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47CC" w14:textId="77777777" w:rsidR="00E92583" w:rsidRDefault="00E92583">
      <w:pPr>
        <w:rPr>
          <w:lang w:val="en-NZ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1275"/>
        <w:gridCol w:w="851"/>
        <w:gridCol w:w="2268"/>
        <w:gridCol w:w="2126"/>
      </w:tblGrid>
      <w:tr w:rsidR="00DD202E" w14:paraId="53C7D086" w14:textId="77777777" w:rsidTr="003E140D">
        <w:trPr>
          <w:trHeight w:val="584"/>
        </w:trPr>
        <w:tc>
          <w:tcPr>
            <w:tcW w:w="10910" w:type="dxa"/>
            <w:gridSpan w:val="7"/>
            <w:shd w:val="clear" w:color="auto" w:fill="A6A6A6" w:themeFill="background1" w:themeFillShade="A6"/>
          </w:tcPr>
          <w:p w14:paraId="3E6C1754" w14:textId="77777777" w:rsidR="00DD202E" w:rsidRPr="00DD202E" w:rsidRDefault="00DD202E" w:rsidP="003E140D">
            <w:pPr>
              <w:rPr>
                <w:b/>
                <w:sz w:val="32"/>
                <w:szCs w:val="32"/>
                <w:lang w:val="en-NZ"/>
              </w:rPr>
            </w:pPr>
            <w:r w:rsidRPr="00DD202E">
              <w:rPr>
                <w:b/>
                <w:sz w:val="32"/>
                <w:szCs w:val="32"/>
                <w:lang w:val="en-NZ"/>
              </w:rPr>
              <w:t>Medical Summary: Falls &amp; Injuries</w:t>
            </w:r>
          </w:p>
        </w:tc>
      </w:tr>
      <w:tr w:rsidR="00DD202E" w14:paraId="5385EA5E" w14:textId="77777777" w:rsidTr="00D93626">
        <w:tc>
          <w:tcPr>
            <w:tcW w:w="3397" w:type="dxa"/>
            <w:gridSpan w:val="2"/>
          </w:tcPr>
          <w:p w14:paraId="33978ACF" w14:textId="77777777" w:rsidR="00DD202E" w:rsidRDefault="00DD202E" w:rsidP="00C0795D">
            <w:pPr>
              <w:spacing w:before="120" w:after="120"/>
              <w:rPr>
                <w:lang w:val="en-NZ"/>
              </w:rPr>
            </w:pPr>
            <w:r>
              <w:rPr>
                <w:lang w:val="en-NZ"/>
              </w:rPr>
              <w:t>Event Name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57B4F0C7" w14:textId="77777777" w:rsidR="00DD202E" w:rsidRDefault="00DD202E" w:rsidP="00C0795D">
            <w:pPr>
              <w:spacing w:before="120" w:after="120"/>
              <w:rPr>
                <w:lang w:val="en-NZ"/>
              </w:rPr>
            </w:pPr>
          </w:p>
        </w:tc>
      </w:tr>
      <w:tr w:rsidR="00DD202E" w14:paraId="066E9ECB" w14:textId="77777777" w:rsidTr="00D93626">
        <w:tc>
          <w:tcPr>
            <w:tcW w:w="3397" w:type="dxa"/>
            <w:gridSpan w:val="2"/>
          </w:tcPr>
          <w:p w14:paraId="537CFD73" w14:textId="77777777" w:rsidR="00DD202E" w:rsidRDefault="00DD202E" w:rsidP="00C0795D">
            <w:pPr>
              <w:spacing w:before="120" w:after="120"/>
              <w:rPr>
                <w:lang w:val="en-NZ"/>
              </w:rPr>
            </w:pPr>
            <w:r>
              <w:rPr>
                <w:lang w:val="en-NZ"/>
              </w:rPr>
              <w:t>Event Venue / Location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7D1414CB" w14:textId="77777777" w:rsidR="00DD202E" w:rsidRDefault="00DD202E" w:rsidP="00C0795D">
            <w:pPr>
              <w:spacing w:before="120" w:after="120"/>
              <w:rPr>
                <w:lang w:val="en-NZ"/>
              </w:rPr>
            </w:pPr>
          </w:p>
        </w:tc>
      </w:tr>
      <w:tr w:rsidR="00EE6011" w14:paraId="4214B211" w14:textId="77777777" w:rsidTr="003E140D">
        <w:tc>
          <w:tcPr>
            <w:tcW w:w="3397" w:type="dxa"/>
            <w:gridSpan w:val="2"/>
          </w:tcPr>
          <w:p w14:paraId="5CCE8CB7" w14:textId="77777777" w:rsidR="00EE6011" w:rsidRDefault="00EE6011" w:rsidP="00C0795D">
            <w:pPr>
              <w:spacing w:before="120" w:after="120"/>
              <w:rPr>
                <w:lang w:val="en-NZ"/>
              </w:rPr>
            </w:pPr>
            <w:r>
              <w:rPr>
                <w:lang w:val="en-NZ"/>
              </w:rPr>
              <w:t>Date of Event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14:paraId="7AF92071" w14:textId="77777777" w:rsidR="00EE6011" w:rsidRDefault="00EE6011" w:rsidP="00C0795D">
            <w:pPr>
              <w:spacing w:before="120"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425E98B2" w14:textId="77777777" w:rsidR="00EE6011" w:rsidRDefault="00EE6011" w:rsidP="00C0795D">
            <w:pPr>
              <w:spacing w:before="120" w:after="120"/>
              <w:rPr>
                <w:lang w:val="en-NZ"/>
              </w:rPr>
            </w:pPr>
          </w:p>
        </w:tc>
      </w:tr>
      <w:tr w:rsidR="00DD202E" w14:paraId="4240BA76" w14:textId="77777777" w:rsidTr="00D93626">
        <w:tc>
          <w:tcPr>
            <w:tcW w:w="3397" w:type="dxa"/>
            <w:gridSpan w:val="2"/>
          </w:tcPr>
          <w:p w14:paraId="2F000201" w14:textId="4487CC61" w:rsidR="00DD202E" w:rsidRDefault="00D93626" w:rsidP="00C0795D">
            <w:pPr>
              <w:spacing w:before="120" w:after="120"/>
              <w:rPr>
                <w:lang w:val="en-NZ"/>
              </w:rPr>
            </w:pPr>
            <w:r>
              <w:rPr>
                <w:lang w:val="en-NZ"/>
              </w:rPr>
              <w:t xml:space="preserve">Senior </w:t>
            </w:r>
            <w:r w:rsidR="00DD202E">
              <w:rPr>
                <w:lang w:val="en-NZ"/>
              </w:rPr>
              <w:t xml:space="preserve">Medical Officers Name </w:t>
            </w:r>
            <w:r w:rsidR="00DD202E" w:rsidRPr="00DD202E">
              <w:rPr>
                <w:i/>
                <w:sz w:val="18"/>
                <w:szCs w:val="18"/>
                <w:lang w:val="en-NZ"/>
              </w:rPr>
              <w:t>(Full)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2E59B34F" w14:textId="77777777" w:rsidR="00DD202E" w:rsidRDefault="00DD202E" w:rsidP="00C0795D">
            <w:pPr>
              <w:spacing w:before="120" w:after="120"/>
              <w:rPr>
                <w:lang w:val="en-NZ"/>
              </w:rPr>
            </w:pPr>
          </w:p>
        </w:tc>
      </w:tr>
      <w:tr w:rsidR="00DD202E" w14:paraId="0B6F6944" w14:textId="77777777" w:rsidTr="003E140D">
        <w:tc>
          <w:tcPr>
            <w:tcW w:w="3397" w:type="dxa"/>
            <w:gridSpan w:val="2"/>
          </w:tcPr>
          <w:p w14:paraId="483E15C3" w14:textId="0D6E761F" w:rsidR="00DD202E" w:rsidRDefault="00D93626" w:rsidP="00DD202E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 xml:space="preserve">Senior </w:t>
            </w:r>
            <w:r w:rsidR="00DD202E">
              <w:rPr>
                <w:lang w:val="en-NZ"/>
              </w:rPr>
              <w:t xml:space="preserve">Medical Officers </w:t>
            </w:r>
            <w:r w:rsidR="003E140D">
              <w:rPr>
                <w:lang w:val="en-NZ"/>
              </w:rPr>
              <w:t>Mobile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0D5ABF7" w14:textId="77777777" w:rsidR="00DD202E" w:rsidRDefault="00DD202E" w:rsidP="00DD202E">
            <w:pPr>
              <w:spacing w:line="360" w:lineRule="auto"/>
              <w:rPr>
                <w:lang w:val="en-NZ"/>
              </w:rPr>
            </w:pPr>
          </w:p>
        </w:tc>
        <w:tc>
          <w:tcPr>
            <w:tcW w:w="851" w:type="dxa"/>
          </w:tcPr>
          <w:p w14:paraId="7032D933" w14:textId="67E1F97C" w:rsidR="00DD202E" w:rsidRDefault="003E140D" w:rsidP="00DD202E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Email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69C37BC0" w14:textId="77777777" w:rsidR="00DD202E" w:rsidRDefault="00DD202E" w:rsidP="00DD202E">
            <w:pPr>
              <w:spacing w:line="360" w:lineRule="auto"/>
              <w:rPr>
                <w:lang w:val="en-NZ"/>
              </w:rPr>
            </w:pPr>
          </w:p>
        </w:tc>
      </w:tr>
      <w:tr w:rsidR="00C0795D" w14:paraId="6CD2FD82" w14:textId="77777777" w:rsidTr="00E4757D">
        <w:tc>
          <w:tcPr>
            <w:tcW w:w="10910" w:type="dxa"/>
            <w:gridSpan w:val="7"/>
          </w:tcPr>
          <w:p w14:paraId="4C261A7D" w14:textId="77777777" w:rsidR="00C0795D" w:rsidRDefault="00C0795D">
            <w:pPr>
              <w:rPr>
                <w:lang w:val="en-NZ"/>
              </w:rPr>
            </w:pPr>
          </w:p>
        </w:tc>
      </w:tr>
      <w:tr w:rsidR="00DD202E" w14:paraId="0955799F" w14:textId="77777777" w:rsidTr="003E140D">
        <w:tc>
          <w:tcPr>
            <w:tcW w:w="846" w:type="dxa"/>
            <w:shd w:val="clear" w:color="auto" w:fill="BFBFBF" w:themeFill="background1" w:themeFillShade="BF"/>
          </w:tcPr>
          <w:p w14:paraId="755444BB" w14:textId="40817205" w:rsidR="00DD202E" w:rsidRPr="00C0795D" w:rsidRDefault="00DD202E">
            <w:pPr>
              <w:rPr>
                <w:b/>
                <w:lang w:val="en-NZ"/>
              </w:rPr>
            </w:pPr>
            <w:r w:rsidRPr="00C0795D">
              <w:rPr>
                <w:b/>
                <w:lang w:val="en-NZ"/>
              </w:rPr>
              <w:t>Rider’s N</w:t>
            </w:r>
            <w:r w:rsidR="00E4757D">
              <w:rPr>
                <w:b/>
                <w:lang w:val="en-NZ"/>
              </w:rPr>
              <w:t>os</w:t>
            </w:r>
            <w:r w:rsidRPr="00C0795D">
              <w:rPr>
                <w:b/>
                <w:lang w:val="en-NZ"/>
              </w:rPr>
              <w:br/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3CDDB857" w14:textId="77777777" w:rsidR="00DD202E" w:rsidRPr="00C0795D" w:rsidRDefault="00DD202E">
            <w:pPr>
              <w:rPr>
                <w:b/>
                <w:lang w:val="en-NZ"/>
              </w:rPr>
            </w:pPr>
            <w:r w:rsidRPr="00C0795D">
              <w:rPr>
                <w:b/>
                <w:lang w:val="en-NZ"/>
              </w:rPr>
              <w:t>Rider’s Name (Full)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20F5A591" w14:textId="63BB5146" w:rsidR="00DD202E" w:rsidRPr="00C0795D" w:rsidRDefault="00DD202E" w:rsidP="00C0795D">
            <w:pPr>
              <w:jc w:val="center"/>
              <w:rPr>
                <w:b/>
                <w:lang w:val="en-NZ"/>
              </w:rPr>
            </w:pPr>
            <w:r w:rsidRPr="00C0795D">
              <w:rPr>
                <w:b/>
                <w:lang w:val="en-NZ"/>
              </w:rPr>
              <w:t>Injury Category</w:t>
            </w:r>
            <w:r w:rsidR="003E140D">
              <w:rPr>
                <w:b/>
                <w:lang w:val="en-NZ"/>
              </w:rPr>
              <w:t xml:space="preserve"> &amp; any other information</w:t>
            </w:r>
          </w:p>
          <w:p w14:paraId="0ADD7BDA" w14:textId="5AB92360" w:rsidR="00DD202E" w:rsidRPr="00C0795D" w:rsidRDefault="00DD202E" w:rsidP="00C0795D">
            <w:pPr>
              <w:jc w:val="center"/>
              <w:rPr>
                <w:b/>
                <w:i/>
                <w:sz w:val="18"/>
                <w:szCs w:val="18"/>
                <w:lang w:val="en-NZ"/>
              </w:rPr>
            </w:pPr>
            <w:r w:rsidRPr="00C0795D">
              <w:rPr>
                <w:b/>
                <w:i/>
                <w:sz w:val="18"/>
                <w:szCs w:val="18"/>
                <w:lang w:val="en-NZ"/>
              </w:rPr>
              <w:t>(None/Minor/Serious)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330EBF3" w14:textId="77777777" w:rsidR="00DD202E" w:rsidRDefault="00DD202E" w:rsidP="00C0795D">
            <w:pPr>
              <w:jc w:val="center"/>
              <w:rPr>
                <w:b/>
                <w:lang w:val="en-NZ"/>
              </w:rPr>
            </w:pPr>
            <w:r w:rsidRPr="00C0795D">
              <w:rPr>
                <w:b/>
                <w:lang w:val="en-NZ"/>
              </w:rPr>
              <w:t>Concussion Test Result</w:t>
            </w:r>
          </w:p>
          <w:p w14:paraId="6DE51B4E" w14:textId="0ADCE09C" w:rsidR="001E4B4E" w:rsidRPr="001E4B4E" w:rsidRDefault="001E4B4E" w:rsidP="00C0795D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1E4B4E">
              <w:rPr>
                <w:b/>
                <w:sz w:val="18"/>
                <w:szCs w:val="18"/>
                <w:lang w:val="en-NZ"/>
              </w:rPr>
              <w:t>Passed/Failed/Suspected</w:t>
            </w:r>
          </w:p>
        </w:tc>
      </w:tr>
      <w:tr w:rsidR="00DD202E" w14:paraId="2D69BA28" w14:textId="77777777" w:rsidTr="003E140D">
        <w:tc>
          <w:tcPr>
            <w:tcW w:w="846" w:type="dxa"/>
          </w:tcPr>
          <w:p w14:paraId="2F278D06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1B59E4DE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62ADC946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400F7E36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1FDC2108" w14:textId="77777777" w:rsidTr="003E140D">
        <w:tc>
          <w:tcPr>
            <w:tcW w:w="846" w:type="dxa"/>
          </w:tcPr>
          <w:p w14:paraId="4C175085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3578DCCD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78BB802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4C317180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323A5FF4" w14:textId="77777777" w:rsidTr="003E140D">
        <w:tc>
          <w:tcPr>
            <w:tcW w:w="846" w:type="dxa"/>
          </w:tcPr>
          <w:p w14:paraId="5AEBE81A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27341021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135B7DE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37FAF94A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161BDDA2" w14:textId="77777777" w:rsidTr="003E140D">
        <w:tc>
          <w:tcPr>
            <w:tcW w:w="846" w:type="dxa"/>
          </w:tcPr>
          <w:p w14:paraId="047FE5D7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39A1268C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7650A099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0E2E0253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50585F0E" w14:textId="77777777" w:rsidTr="003E140D">
        <w:tc>
          <w:tcPr>
            <w:tcW w:w="846" w:type="dxa"/>
          </w:tcPr>
          <w:p w14:paraId="46123B29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44746D49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419157B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7FE00623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1D4AB39D" w14:textId="77777777" w:rsidTr="003E140D">
        <w:tc>
          <w:tcPr>
            <w:tcW w:w="846" w:type="dxa"/>
          </w:tcPr>
          <w:p w14:paraId="69437D1E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5D23CA5A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4116D276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2394C4B2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5C6F4F09" w14:textId="77777777" w:rsidTr="003E140D">
        <w:tc>
          <w:tcPr>
            <w:tcW w:w="846" w:type="dxa"/>
          </w:tcPr>
          <w:p w14:paraId="55D9446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0B232B39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5F3DD577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62331311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2C76402F" w14:textId="77777777" w:rsidTr="003E140D">
        <w:tc>
          <w:tcPr>
            <w:tcW w:w="846" w:type="dxa"/>
          </w:tcPr>
          <w:p w14:paraId="353800A2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407D2410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1BDD5228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14A581EE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252F10A5" w14:textId="77777777" w:rsidTr="003E140D">
        <w:tc>
          <w:tcPr>
            <w:tcW w:w="846" w:type="dxa"/>
          </w:tcPr>
          <w:p w14:paraId="4F8911CE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587CF7A8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4D35D07B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248BE078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199D9DB5" w14:textId="77777777" w:rsidTr="003E140D">
        <w:tc>
          <w:tcPr>
            <w:tcW w:w="846" w:type="dxa"/>
          </w:tcPr>
          <w:p w14:paraId="199E547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6A1C5BB5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5CF72B35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11418525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5024DC6C" w14:textId="77777777" w:rsidTr="003E140D">
        <w:tc>
          <w:tcPr>
            <w:tcW w:w="846" w:type="dxa"/>
          </w:tcPr>
          <w:p w14:paraId="4EB7E43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7FBC2744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703B487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2D592673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3E140D" w14:paraId="5B8D9E8A" w14:textId="77777777" w:rsidTr="003E140D">
        <w:tc>
          <w:tcPr>
            <w:tcW w:w="846" w:type="dxa"/>
          </w:tcPr>
          <w:p w14:paraId="18EDBFAA" w14:textId="77777777" w:rsidR="003E140D" w:rsidRDefault="003E140D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73DEA895" w14:textId="77777777" w:rsidR="003E140D" w:rsidRDefault="003E140D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3FF65570" w14:textId="77777777" w:rsidR="003E140D" w:rsidRDefault="003E140D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68388686" w14:textId="77777777" w:rsidR="003E140D" w:rsidRDefault="003E140D" w:rsidP="00C0795D">
            <w:pPr>
              <w:spacing w:after="120"/>
              <w:rPr>
                <w:lang w:val="en-NZ"/>
              </w:rPr>
            </w:pPr>
          </w:p>
        </w:tc>
      </w:tr>
      <w:tr w:rsidR="00DD202E" w14:paraId="53B59F55" w14:textId="77777777" w:rsidTr="003E140D">
        <w:tc>
          <w:tcPr>
            <w:tcW w:w="846" w:type="dxa"/>
          </w:tcPr>
          <w:p w14:paraId="3129027D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0D51346E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7F550A38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7C75F143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  <w:tr w:rsidR="00DD202E" w14:paraId="4FF62E1C" w14:textId="77777777" w:rsidTr="003E140D">
        <w:tc>
          <w:tcPr>
            <w:tcW w:w="846" w:type="dxa"/>
          </w:tcPr>
          <w:p w14:paraId="79AE73CA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3544" w:type="dxa"/>
            <w:gridSpan w:val="2"/>
          </w:tcPr>
          <w:p w14:paraId="349D0C83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4394" w:type="dxa"/>
            <w:gridSpan w:val="3"/>
          </w:tcPr>
          <w:p w14:paraId="07F5C872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  <w:tc>
          <w:tcPr>
            <w:tcW w:w="2126" w:type="dxa"/>
          </w:tcPr>
          <w:p w14:paraId="7B17827F" w14:textId="77777777" w:rsidR="00DD202E" w:rsidRDefault="00DD202E" w:rsidP="00C0795D">
            <w:pPr>
              <w:spacing w:after="120"/>
              <w:rPr>
                <w:lang w:val="en-NZ"/>
              </w:rPr>
            </w:pPr>
          </w:p>
        </w:tc>
      </w:tr>
    </w:tbl>
    <w:p w14:paraId="3253B845" w14:textId="77777777" w:rsidR="00DC51B0" w:rsidRDefault="00DC51B0">
      <w:pPr>
        <w:rPr>
          <w:lang w:val="en-NZ"/>
        </w:rPr>
      </w:pPr>
    </w:p>
    <w:p w14:paraId="50D10F93" w14:textId="77777777" w:rsidR="00E92583" w:rsidRDefault="00DC51B0">
      <w:pPr>
        <w:rPr>
          <w:lang w:val="en-NZ"/>
        </w:rPr>
      </w:pPr>
      <w:r>
        <w:rPr>
          <w:lang w:val="en-NZ"/>
        </w:rPr>
        <w:t>NOTES</w:t>
      </w:r>
    </w:p>
    <w:p w14:paraId="7F4F5271" w14:textId="77777777" w:rsidR="00E92583" w:rsidRPr="00C0795D" w:rsidRDefault="00DC51B0">
      <w:pPr>
        <w:rPr>
          <w:rFonts w:asciiTheme="majorHAnsi" w:hAnsiTheme="majorHAnsi"/>
          <w:sz w:val="18"/>
          <w:szCs w:val="18"/>
          <w:lang w:val="en-NZ"/>
        </w:rPr>
      </w:pPr>
      <w:r w:rsidRPr="00161380">
        <w:rPr>
          <w:rFonts w:asciiTheme="majorHAnsi" w:hAnsiTheme="majorHAnsi"/>
          <w:sz w:val="18"/>
          <w:szCs w:val="18"/>
          <w:u w:val="single"/>
          <w:lang w:val="en-NZ"/>
        </w:rPr>
        <w:t>Injury Categories</w:t>
      </w:r>
      <w:r w:rsidR="00E4757D">
        <w:rPr>
          <w:rFonts w:asciiTheme="majorHAnsi" w:hAnsiTheme="majorHAnsi"/>
          <w:sz w:val="18"/>
          <w:szCs w:val="18"/>
          <w:lang w:val="en-NZ"/>
        </w:rPr>
        <w:t>: Please classify injuries according to the categories and information below:</w:t>
      </w:r>
    </w:p>
    <w:p w14:paraId="211AA34D" w14:textId="77777777" w:rsidR="00DC51B0" w:rsidRPr="00C0795D" w:rsidRDefault="00DC51B0" w:rsidP="00DC51B0">
      <w:pPr>
        <w:pStyle w:val="ListParagraph"/>
        <w:numPr>
          <w:ilvl w:val="0"/>
          <w:numId w:val="24"/>
        </w:numPr>
        <w:rPr>
          <w:rFonts w:asciiTheme="majorHAnsi" w:hAnsiTheme="majorHAnsi"/>
          <w:sz w:val="18"/>
          <w:szCs w:val="18"/>
          <w:lang w:val="en-NZ"/>
        </w:rPr>
      </w:pPr>
      <w:r w:rsidRPr="00C0795D">
        <w:rPr>
          <w:rFonts w:asciiTheme="majorHAnsi" w:hAnsiTheme="majorHAnsi"/>
          <w:sz w:val="18"/>
          <w:szCs w:val="18"/>
          <w:lang w:val="en-NZ"/>
        </w:rPr>
        <w:t>No</w:t>
      </w:r>
      <w:r w:rsidR="00C0795D">
        <w:rPr>
          <w:rFonts w:asciiTheme="majorHAnsi" w:hAnsiTheme="majorHAnsi"/>
          <w:sz w:val="18"/>
          <w:szCs w:val="18"/>
          <w:lang w:val="en-NZ"/>
        </w:rPr>
        <w:t xml:space="preserve">ne: </w:t>
      </w:r>
      <w:r w:rsidRPr="00C0795D">
        <w:rPr>
          <w:rFonts w:asciiTheme="majorHAnsi" w:hAnsiTheme="majorHAnsi"/>
          <w:sz w:val="18"/>
          <w:szCs w:val="18"/>
          <w:lang w:val="en-NZ"/>
        </w:rPr>
        <w:t>No recorded injury</w:t>
      </w:r>
    </w:p>
    <w:p w14:paraId="15F78A55" w14:textId="77777777" w:rsidR="00E92583" w:rsidRPr="00C0795D" w:rsidRDefault="00E92583" w:rsidP="00E92583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426"/>
          <w:tab w:val="right" w:leader="dot" w:pos="9071"/>
        </w:tabs>
        <w:suppressAutoHyphens/>
        <w:spacing w:line="260" w:lineRule="exact"/>
        <w:ind w:right="-142"/>
        <w:jc w:val="both"/>
        <w:rPr>
          <w:rFonts w:asciiTheme="majorHAnsi" w:eastAsia="Times New Roman" w:hAnsiTheme="majorHAnsi" w:cs="Arial"/>
          <w:spacing w:val="-2"/>
          <w:sz w:val="18"/>
          <w:szCs w:val="18"/>
        </w:rPr>
      </w:pPr>
      <w:r w:rsidRPr="00C0795D">
        <w:rPr>
          <w:rFonts w:asciiTheme="majorHAnsi" w:eastAsia="Times New Roman" w:hAnsiTheme="majorHAnsi" w:cs="Arial"/>
          <w:spacing w:val="-2"/>
          <w:sz w:val="18"/>
          <w:szCs w:val="18"/>
        </w:rPr>
        <w:t>Minor Injury: one or more of the following injuries: sprains, bruises, and cuts judged not to be severe, treated on site</w:t>
      </w:r>
    </w:p>
    <w:p w14:paraId="54828BAF" w14:textId="77777777" w:rsidR="00E92583" w:rsidRPr="00C0795D" w:rsidRDefault="00E92583" w:rsidP="00E92583">
      <w:pPr>
        <w:pStyle w:val="ListParagraph"/>
        <w:numPr>
          <w:ilvl w:val="0"/>
          <w:numId w:val="24"/>
        </w:numPr>
        <w:tabs>
          <w:tab w:val="left" w:pos="-1418"/>
          <w:tab w:val="right" w:leader="dot" w:pos="9071"/>
        </w:tabs>
        <w:suppressAutoHyphens/>
        <w:spacing w:line="260" w:lineRule="exact"/>
        <w:ind w:right="-142"/>
        <w:jc w:val="both"/>
        <w:rPr>
          <w:rFonts w:asciiTheme="majorHAnsi" w:eastAsia="Times New Roman" w:hAnsiTheme="majorHAnsi" w:cs="Arial"/>
          <w:spacing w:val="-2"/>
          <w:sz w:val="18"/>
          <w:szCs w:val="18"/>
        </w:rPr>
      </w:pPr>
      <w:r w:rsidRPr="00C0795D">
        <w:rPr>
          <w:rFonts w:asciiTheme="majorHAnsi" w:eastAsia="Times New Roman" w:hAnsiTheme="majorHAnsi" w:cs="Arial"/>
          <w:spacing w:val="-2"/>
          <w:sz w:val="18"/>
          <w:szCs w:val="18"/>
        </w:rPr>
        <w:t>Serious</w:t>
      </w:r>
      <w:r w:rsidR="00E7151D" w:rsidRPr="00C0795D">
        <w:rPr>
          <w:rFonts w:asciiTheme="majorHAnsi" w:eastAsia="Times New Roman" w:hAnsiTheme="majorHAnsi" w:cs="Arial"/>
          <w:spacing w:val="-2"/>
          <w:sz w:val="18"/>
          <w:szCs w:val="18"/>
        </w:rPr>
        <w:t xml:space="preserve"> Injury</w:t>
      </w:r>
      <w:r w:rsidRPr="00C0795D">
        <w:rPr>
          <w:rFonts w:asciiTheme="majorHAnsi" w:eastAsia="Times New Roman" w:hAnsiTheme="majorHAnsi" w:cs="Arial"/>
          <w:spacing w:val="-2"/>
          <w:sz w:val="18"/>
          <w:szCs w:val="18"/>
        </w:rPr>
        <w:t xml:space="preserve">: transferred to hospital for one or more of the following injuries: fractures, internal injury, severe cuts or lacerations, crushing, head injury </w:t>
      </w:r>
    </w:p>
    <w:p w14:paraId="2F35AA3E" w14:textId="6612DB9A" w:rsidR="00DC51B0" w:rsidRPr="00161380" w:rsidRDefault="00161380" w:rsidP="00161380">
      <w:pPr>
        <w:tabs>
          <w:tab w:val="left" w:pos="-1418"/>
          <w:tab w:val="right" w:leader="dot" w:pos="9071"/>
        </w:tabs>
        <w:suppressAutoHyphens/>
        <w:spacing w:before="120" w:after="120"/>
        <w:ind w:right="-142"/>
        <w:jc w:val="both"/>
        <w:rPr>
          <w:rFonts w:asciiTheme="majorHAnsi" w:eastAsia="Times New Roman" w:hAnsiTheme="majorHAnsi" w:cs="Arial"/>
          <w:spacing w:val="-2"/>
          <w:sz w:val="18"/>
          <w:szCs w:val="18"/>
        </w:rPr>
      </w:pPr>
      <w:r>
        <w:rPr>
          <w:rFonts w:asciiTheme="majorHAnsi" w:eastAsia="Times New Roman" w:hAnsiTheme="majorHAnsi" w:cs="Arial"/>
          <w:spacing w:val="-2"/>
          <w:sz w:val="18"/>
          <w:szCs w:val="18"/>
        </w:rPr>
        <w:t>NB: In the case of a f</w:t>
      </w:r>
      <w:r w:rsidR="00DC51B0" w:rsidRPr="00161380">
        <w:rPr>
          <w:rFonts w:asciiTheme="majorHAnsi" w:eastAsia="Times New Roman" w:hAnsiTheme="majorHAnsi" w:cs="Arial"/>
          <w:spacing w:val="-2"/>
          <w:sz w:val="18"/>
          <w:szCs w:val="18"/>
        </w:rPr>
        <w:t>atal Injury</w:t>
      </w:r>
      <w:r>
        <w:rPr>
          <w:rFonts w:asciiTheme="majorHAnsi" w:eastAsia="Times New Roman" w:hAnsiTheme="majorHAnsi" w:cs="Arial"/>
          <w:spacing w:val="-2"/>
          <w:sz w:val="18"/>
          <w:szCs w:val="18"/>
        </w:rPr>
        <w:t>, t</w:t>
      </w:r>
      <w:r w:rsidR="00D93626" w:rsidRPr="00161380">
        <w:rPr>
          <w:rFonts w:asciiTheme="majorHAnsi" w:eastAsia="Times New Roman" w:hAnsiTheme="majorHAnsi" w:cs="Arial"/>
          <w:spacing w:val="-2"/>
          <w:sz w:val="18"/>
          <w:szCs w:val="18"/>
        </w:rPr>
        <w:t xml:space="preserve">he </w:t>
      </w:r>
      <w:r w:rsidR="00DC51B0" w:rsidRPr="00161380">
        <w:rPr>
          <w:rFonts w:asciiTheme="majorHAnsi" w:eastAsia="Times New Roman" w:hAnsiTheme="majorHAnsi" w:cs="Arial"/>
          <w:spacing w:val="-2"/>
          <w:sz w:val="18"/>
          <w:szCs w:val="18"/>
        </w:rPr>
        <w:t xml:space="preserve">Eventing Manager (Eliza </w:t>
      </w:r>
      <w:r w:rsidR="00165E4D">
        <w:rPr>
          <w:rFonts w:asciiTheme="majorHAnsi" w:eastAsia="Times New Roman" w:hAnsiTheme="majorHAnsi" w:cs="Arial"/>
          <w:spacing w:val="-2"/>
          <w:sz w:val="18"/>
          <w:szCs w:val="18"/>
        </w:rPr>
        <w:t>Johns)</w:t>
      </w:r>
      <w:bookmarkStart w:id="0" w:name="_GoBack"/>
      <w:bookmarkEnd w:id="0"/>
      <w:r w:rsidR="00D93626" w:rsidRPr="00161380">
        <w:rPr>
          <w:rFonts w:asciiTheme="majorHAnsi" w:eastAsia="Times New Roman" w:hAnsiTheme="majorHAnsi" w:cs="Arial"/>
          <w:spacing w:val="-2"/>
          <w:sz w:val="18"/>
          <w:szCs w:val="18"/>
        </w:rPr>
        <w:t xml:space="preserve"> </w:t>
      </w:r>
      <w:r w:rsidR="00E4757D" w:rsidRPr="00161380">
        <w:rPr>
          <w:rFonts w:asciiTheme="majorHAnsi" w:eastAsia="Times New Roman" w:hAnsiTheme="majorHAnsi" w:cs="Arial"/>
          <w:spacing w:val="-2"/>
          <w:sz w:val="18"/>
          <w:szCs w:val="18"/>
        </w:rPr>
        <w:t>02</w:t>
      </w:r>
      <w:r w:rsidR="003E6393" w:rsidRPr="00161380">
        <w:rPr>
          <w:rFonts w:asciiTheme="majorHAnsi" w:eastAsia="Times New Roman" w:hAnsiTheme="majorHAnsi" w:cs="Arial"/>
          <w:spacing w:val="-2"/>
          <w:sz w:val="18"/>
          <w:szCs w:val="18"/>
        </w:rPr>
        <w:t>1 734 829</w:t>
      </w:r>
      <w:r w:rsidR="00D93626" w:rsidRPr="00161380">
        <w:rPr>
          <w:rFonts w:asciiTheme="majorHAnsi" w:eastAsia="Times New Roman" w:hAnsiTheme="majorHAnsi" w:cs="Arial"/>
          <w:spacing w:val="-2"/>
          <w:sz w:val="18"/>
          <w:szCs w:val="18"/>
        </w:rPr>
        <w:t>)</w:t>
      </w:r>
      <w:r w:rsidR="003E6393" w:rsidRPr="00161380">
        <w:rPr>
          <w:rFonts w:asciiTheme="majorHAnsi" w:eastAsia="Times New Roman" w:hAnsiTheme="majorHAnsi" w:cs="Arial"/>
          <w:spacing w:val="-2"/>
          <w:sz w:val="18"/>
          <w:szCs w:val="18"/>
        </w:rPr>
        <w:t xml:space="preserve"> MUST </w:t>
      </w:r>
      <w:r w:rsidR="00D93626" w:rsidRPr="00161380">
        <w:rPr>
          <w:rFonts w:asciiTheme="majorHAnsi" w:eastAsia="Times New Roman" w:hAnsiTheme="majorHAnsi" w:cs="Arial"/>
          <w:spacing w:val="-2"/>
          <w:sz w:val="18"/>
          <w:szCs w:val="18"/>
        </w:rPr>
        <w:t>be informed</w:t>
      </w:r>
      <w:r>
        <w:rPr>
          <w:rFonts w:asciiTheme="majorHAnsi" w:eastAsia="Times New Roman" w:hAnsiTheme="majorHAnsi" w:cs="Arial"/>
          <w:spacing w:val="-2"/>
          <w:sz w:val="18"/>
          <w:szCs w:val="18"/>
        </w:rPr>
        <w:t xml:space="preserve"> as soon as possible.</w:t>
      </w:r>
    </w:p>
    <w:p w14:paraId="5AC58826" w14:textId="73C840CD" w:rsidR="00E92583" w:rsidRPr="0022367C" w:rsidRDefault="00DC51B0" w:rsidP="003E140D">
      <w:pPr>
        <w:tabs>
          <w:tab w:val="left" w:pos="-1418"/>
          <w:tab w:val="right" w:leader="dot" w:pos="9071"/>
        </w:tabs>
        <w:suppressAutoHyphens/>
        <w:spacing w:line="260" w:lineRule="exact"/>
        <w:ind w:right="-142"/>
        <w:jc w:val="both"/>
        <w:rPr>
          <w:lang w:val="en-NZ"/>
        </w:rPr>
      </w:pPr>
      <w:r w:rsidRPr="00161380">
        <w:rPr>
          <w:rFonts w:asciiTheme="majorHAnsi" w:eastAsia="Times New Roman" w:hAnsiTheme="majorHAnsi" w:cs="Arial"/>
          <w:spacing w:val="-2"/>
          <w:sz w:val="20"/>
          <w:szCs w:val="20"/>
          <w:u w:val="single"/>
        </w:rPr>
        <w:t>Concussion Test</w:t>
      </w:r>
      <w:r w:rsidR="00E4757D" w:rsidRPr="00161380">
        <w:rPr>
          <w:rFonts w:asciiTheme="majorHAnsi" w:eastAsia="Times New Roman" w:hAnsiTheme="majorHAnsi" w:cs="Arial"/>
          <w:spacing w:val="-2"/>
          <w:sz w:val="20"/>
          <w:szCs w:val="20"/>
          <w:u w:val="single"/>
        </w:rPr>
        <w:t>:</w:t>
      </w:r>
      <w:r w:rsid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 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All riders who have a fall must report to the </w:t>
      </w:r>
      <w:r w:rsidR="001E4B4E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medical team (medics) 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at the events and a concussion </w:t>
      </w:r>
      <w:r w:rsidR="001E4B4E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assessment 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tests </w:t>
      </w:r>
      <w:r w:rsidR="001E4B4E">
        <w:rPr>
          <w:rFonts w:asciiTheme="majorHAnsi" w:eastAsia="Times New Roman" w:hAnsiTheme="majorHAnsi" w:cs="Arial"/>
          <w:spacing w:val="-2"/>
          <w:sz w:val="20"/>
          <w:szCs w:val="20"/>
        </w:rPr>
        <w:t>MUST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 be conducted. No rider who has had a fall can ride another subsequent horse at the event in any class until they have been checked by the </w:t>
      </w:r>
      <w:r w:rsidR="00596FB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medical team 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and </w:t>
      </w:r>
      <w:r w:rsidR="00596FB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have 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passed the concussion </w:t>
      </w:r>
      <w:r w:rsidR="001E4B4E">
        <w:rPr>
          <w:rFonts w:asciiTheme="majorHAnsi" w:eastAsia="Times New Roman" w:hAnsiTheme="majorHAnsi" w:cs="Arial"/>
          <w:spacing w:val="-2"/>
          <w:sz w:val="20"/>
          <w:szCs w:val="20"/>
        </w:rPr>
        <w:t xml:space="preserve">assessment </w:t>
      </w:r>
      <w:r w:rsidRPr="00E4757D">
        <w:rPr>
          <w:rFonts w:asciiTheme="majorHAnsi" w:eastAsia="Times New Roman" w:hAnsiTheme="majorHAnsi" w:cs="Arial"/>
          <w:spacing w:val="-2"/>
          <w:sz w:val="20"/>
          <w:szCs w:val="20"/>
        </w:rPr>
        <w:t>test.</w:t>
      </w:r>
      <w:r w:rsidR="003E140D" w:rsidRPr="0022367C">
        <w:rPr>
          <w:lang w:val="en-NZ"/>
        </w:rPr>
        <w:t xml:space="preserve"> </w:t>
      </w:r>
    </w:p>
    <w:sectPr w:rsidR="00E92583" w:rsidRPr="0022367C" w:rsidSect="00E475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3C9C" w14:textId="77777777" w:rsidR="00246961" w:rsidRDefault="00246961" w:rsidP="0022367C">
      <w:r>
        <w:separator/>
      </w:r>
    </w:p>
  </w:endnote>
  <w:endnote w:type="continuationSeparator" w:id="0">
    <w:p w14:paraId="77D44209" w14:textId="77777777" w:rsidR="00246961" w:rsidRDefault="00246961" w:rsidP="0022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1327" w14:textId="3370B426" w:rsidR="00E4757D" w:rsidRDefault="00A41E64" w:rsidP="00A41E64">
    <w:pPr>
      <w:pStyle w:val="Footer"/>
      <w:pBdr>
        <w:top w:val="single" w:sz="4" w:space="1" w:color="auto"/>
      </w:pBdr>
      <w:tabs>
        <w:tab w:val="left" w:pos="9630"/>
      </w:tabs>
    </w:pPr>
    <w:r>
      <w:t xml:space="preserve">Date </w:t>
    </w:r>
    <w:r w:rsidR="00596FBD">
      <w:t>20/09/18</w:t>
    </w:r>
    <w:r w:rsidR="00E4757D">
      <w:tab/>
    </w:r>
    <w:r w:rsidR="00596FBD">
      <w:t>Version 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177A" w14:textId="77777777" w:rsidR="00246961" w:rsidRDefault="00246961" w:rsidP="0022367C">
      <w:r>
        <w:separator/>
      </w:r>
    </w:p>
  </w:footnote>
  <w:footnote w:type="continuationSeparator" w:id="0">
    <w:p w14:paraId="101DC038" w14:textId="77777777" w:rsidR="00246961" w:rsidRDefault="00246961" w:rsidP="0022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15A8" w14:textId="0C845EF0" w:rsidR="00DD202E" w:rsidRPr="00DD202E" w:rsidRDefault="00165E4D" w:rsidP="00DD202E">
    <w:pPr>
      <w:rPr>
        <w:b/>
        <w:sz w:val="24"/>
        <w:szCs w:val="24"/>
        <w:lang w:val="en-NZ"/>
      </w:rPr>
    </w:pPr>
    <w:r>
      <w:rPr>
        <w:b/>
        <w:noProof/>
        <w:sz w:val="24"/>
        <w:szCs w:val="24"/>
        <w:lang w:val="en-NZ"/>
      </w:rPr>
      <w:drawing>
        <wp:anchor distT="0" distB="0" distL="114300" distR="114300" simplePos="0" relativeHeight="251658240" behindDoc="0" locked="0" layoutInCell="1" allowOverlap="1" wp14:anchorId="043C80C9" wp14:editId="1828DB05">
          <wp:simplePos x="0" y="0"/>
          <wp:positionH relativeFrom="margin">
            <wp:align>right</wp:align>
          </wp:positionH>
          <wp:positionV relativeFrom="margin">
            <wp:posOffset>-802640</wp:posOffset>
          </wp:positionV>
          <wp:extent cx="678815" cy="5810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ing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FBD">
      <w:rPr>
        <w:b/>
        <w:sz w:val="24"/>
        <w:szCs w:val="24"/>
        <w:lang w:val="en-NZ"/>
      </w:rPr>
      <w:t>ESNZ EVENTING TD REPORT |</w:t>
    </w:r>
    <w:r w:rsidR="00DD202E" w:rsidRPr="00DD202E">
      <w:rPr>
        <w:b/>
        <w:sz w:val="24"/>
        <w:szCs w:val="24"/>
        <w:lang w:val="en-NZ"/>
      </w:rPr>
      <w:t xml:space="preserve"> Medical Summary Sheet </w:t>
    </w:r>
  </w:p>
  <w:p w14:paraId="051A876E" w14:textId="441BCF7D" w:rsidR="00DD202E" w:rsidRDefault="00DD202E" w:rsidP="00DD202E">
    <w:pPr>
      <w:rPr>
        <w:lang w:val="en-NZ"/>
      </w:rPr>
    </w:pPr>
    <w:r>
      <w:rPr>
        <w:lang w:val="en-NZ"/>
      </w:rPr>
      <w:t xml:space="preserve">This medical summary sheet </w:t>
    </w:r>
    <w:r w:rsidR="003E140D">
      <w:rPr>
        <w:lang w:val="en-NZ"/>
      </w:rPr>
      <w:t xml:space="preserve">is </w:t>
    </w:r>
    <w:r>
      <w:rPr>
        <w:lang w:val="en-NZ"/>
      </w:rPr>
      <w:t xml:space="preserve">to be include as part of the </w:t>
    </w:r>
    <w:r w:rsidR="00596FBD">
      <w:rPr>
        <w:lang w:val="en-NZ"/>
      </w:rPr>
      <w:t xml:space="preserve">EVENTING </w:t>
    </w:r>
    <w:r>
      <w:rPr>
        <w:lang w:val="en-NZ"/>
      </w:rPr>
      <w:t>TD Report</w:t>
    </w:r>
    <w:r w:rsidR="00165E4D">
      <w:rPr>
        <w:lang w:val="en-NZ"/>
      </w:rPr>
      <w:t>. It is to be</w:t>
    </w:r>
    <w:r>
      <w:rPr>
        <w:lang w:val="en-NZ"/>
      </w:rPr>
      <w:t xml:space="preserve"> completed</w:t>
    </w:r>
    <w:r w:rsidR="00165E4D">
      <w:rPr>
        <w:lang w:val="en-NZ"/>
      </w:rPr>
      <w:t xml:space="preserve"> for all events</w:t>
    </w:r>
    <w:r>
      <w:rPr>
        <w:lang w:val="en-NZ"/>
      </w:rPr>
      <w:t xml:space="preserve"> by the Medical Officer </w:t>
    </w:r>
    <w:r w:rsidR="00165E4D">
      <w:rPr>
        <w:lang w:val="en-NZ"/>
      </w:rPr>
      <w:t xml:space="preserve">and </w:t>
    </w:r>
    <w:r w:rsidR="00596FBD">
      <w:rPr>
        <w:lang w:val="en-NZ"/>
      </w:rPr>
      <w:t>sent in</w:t>
    </w:r>
    <w:r w:rsidR="00165E4D">
      <w:rPr>
        <w:lang w:val="en-NZ"/>
      </w:rPr>
      <w:t xml:space="preserve"> to eventing@nzequestrian.org.nz</w:t>
    </w:r>
    <w:r w:rsidR="00596FBD">
      <w:rPr>
        <w:lang w:val="en-NZ"/>
      </w:rPr>
      <w:t xml:space="preserve"> by the TD.</w:t>
    </w:r>
  </w:p>
  <w:p w14:paraId="65CA3FAE" w14:textId="312E866A" w:rsidR="0022367C" w:rsidRPr="00DD202E" w:rsidRDefault="0022367C" w:rsidP="00E4757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CA6ADE"/>
    <w:multiLevelType w:val="hybridMultilevel"/>
    <w:tmpl w:val="2E98DD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A31169"/>
    <w:multiLevelType w:val="hybridMultilevel"/>
    <w:tmpl w:val="40CE77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7C"/>
    <w:rsid w:val="00007153"/>
    <w:rsid w:val="000E5763"/>
    <w:rsid w:val="00131A94"/>
    <w:rsid w:val="00161380"/>
    <w:rsid w:val="00165E4D"/>
    <w:rsid w:val="001E4B4E"/>
    <w:rsid w:val="0022367C"/>
    <w:rsid w:val="00246961"/>
    <w:rsid w:val="00303107"/>
    <w:rsid w:val="003E140D"/>
    <w:rsid w:val="003E6393"/>
    <w:rsid w:val="00596FBD"/>
    <w:rsid w:val="005E68A4"/>
    <w:rsid w:val="00645252"/>
    <w:rsid w:val="00675578"/>
    <w:rsid w:val="006D3D74"/>
    <w:rsid w:val="00812026"/>
    <w:rsid w:val="008267A8"/>
    <w:rsid w:val="008541A2"/>
    <w:rsid w:val="00A41E64"/>
    <w:rsid w:val="00A9204E"/>
    <w:rsid w:val="00C0795D"/>
    <w:rsid w:val="00CB68C1"/>
    <w:rsid w:val="00D93626"/>
    <w:rsid w:val="00DC51B0"/>
    <w:rsid w:val="00DD202E"/>
    <w:rsid w:val="00E4757D"/>
    <w:rsid w:val="00E7151D"/>
    <w:rsid w:val="00E86BF5"/>
    <w:rsid w:val="00E92583"/>
    <w:rsid w:val="00E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71BEE"/>
  <w15:chartTrackingRefBased/>
  <w15:docId w15:val="{42325F07-471C-4733-832A-216B491A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E92583"/>
    <w:pPr>
      <w:ind w:left="720"/>
      <w:contextualSpacing/>
    </w:pPr>
  </w:style>
  <w:style w:type="table" w:styleId="TableGrid">
    <w:name w:val="Table Grid"/>
    <w:basedOn w:val="TableNormal"/>
    <w:uiPriority w:val="39"/>
    <w:rsid w:val="00DC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elements/1.1/"/>
    <ds:schemaRef ds:uri="4873beb7-5857-4685-be1f-d57550cc96c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Eliza Riedel</cp:lastModifiedBy>
  <cp:revision>2</cp:revision>
  <cp:lastPrinted>2018-09-14T23:26:00Z</cp:lastPrinted>
  <dcterms:created xsi:type="dcterms:W3CDTF">2018-11-27T21:05:00Z</dcterms:created>
  <dcterms:modified xsi:type="dcterms:W3CDTF">2018-11-27T21:05:00Z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