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0B3A4" w14:textId="77777777" w:rsidR="00444E9A" w:rsidRDefault="00444E9A" w:rsidP="00444E9A">
      <w:pPr>
        <w:rPr>
          <w:lang w:val="en-NZ"/>
        </w:rPr>
      </w:pPr>
    </w:p>
    <w:p w14:paraId="599E55C3" w14:textId="731A2717" w:rsidR="00444E9A" w:rsidRDefault="00444E9A" w:rsidP="00444E9A">
      <w:pPr>
        <w:rPr>
          <w:lang w:val="en-NZ"/>
        </w:rPr>
      </w:pPr>
      <w:r>
        <w:rPr>
          <w:lang w:val="en-NZ"/>
        </w:rPr>
        <w:t xml:space="preserve">This medical summary sheet is to be completed by the Medical Officer at all Jumping events, and sent to </w:t>
      </w:r>
      <w:hyperlink r:id="rId10" w:history="1">
        <w:r w:rsidRPr="009556C2">
          <w:rPr>
            <w:rStyle w:val="Hyperlink"/>
            <w:lang w:val="en-NZ"/>
          </w:rPr>
          <w:t>jumping@nzequestrian.org.nz</w:t>
        </w:r>
      </w:hyperlink>
      <w:r>
        <w:rPr>
          <w:lang w:val="en-NZ"/>
        </w:rPr>
        <w:t xml:space="preserve"> by the President of the Ground Jury.</w:t>
      </w:r>
    </w:p>
    <w:p w14:paraId="4D5A8907" w14:textId="77777777" w:rsidR="00166C59" w:rsidRDefault="00166C59" w:rsidP="00444E9A">
      <w:pPr>
        <w:rPr>
          <w:lang w:val="en-NZ"/>
        </w:rPr>
      </w:pPr>
    </w:p>
    <w:p w14:paraId="03AB019B" w14:textId="4D5860B0" w:rsidR="00444E9A" w:rsidRPr="00444E9A" w:rsidRDefault="00444E9A" w:rsidP="00444E9A">
      <w:pPr>
        <w:rPr>
          <w:rFonts w:cs="Arial"/>
          <w:i/>
          <w:iCs/>
          <w:color w:val="FF0000"/>
          <w:sz w:val="20"/>
          <w:szCs w:val="20"/>
        </w:rPr>
      </w:pPr>
      <w:r w:rsidRPr="00444E9A">
        <w:rPr>
          <w:rFonts w:cs="Arial"/>
          <w:i/>
          <w:iCs/>
          <w:color w:val="FF0000"/>
          <w:sz w:val="20"/>
          <w:szCs w:val="20"/>
        </w:rPr>
        <w:t>Jumping Rules Art 224 – “ In case of a fall of an athlete and/or horse at any time in the competition arena, in the practice arena, or elsewhere within the grounds of the event, the athlete must be checked by the event's medical service (or by a medical doctor if the medical service is not available) before he/she may be permitted to take part in the round in progress or in the next round or competition at the event.”</w:t>
      </w:r>
    </w:p>
    <w:p w14:paraId="174147CC" w14:textId="77777777" w:rsidR="00E92583" w:rsidRDefault="00E92583">
      <w:pPr>
        <w:rPr>
          <w:lang w:val="en-NZ"/>
        </w:rPr>
      </w:pPr>
    </w:p>
    <w:tbl>
      <w:tblPr>
        <w:tblStyle w:val="TableGrid"/>
        <w:tblW w:w="10503" w:type="dxa"/>
        <w:tblInd w:w="-5" w:type="dxa"/>
        <w:tblLayout w:type="fixed"/>
        <w:tblLook w:val="04A0" w:firstRow="1" w:lastRow="0" w:firstColumn="1" w:lastColumn="0" w:noHBand="0" w:noVBand="1"/>
      </w:tblPr>
      <w:tblGrid>
        <w:gridCol w:w="2829"/>
        <w:gridCol w:w="857"/>
        <w:gridCol w:w="1127"/>
        <w:gridCol w:w="4273"/>
        <w:gridCol w:w="1404"/>
        <w:gridCol w:w="13"/>
      </w:tblGrid>
      <w:tr w:rsidR="007568FB" w14:paraId="5385EA5E" w14:textId="16994C96" w:rsidTr="007568FB">
        <w:trPr>
          <w:gridAfter w:val="1"/>
          <w:wAfter w:w="13" w:type="dxa"/>
        </w:trPr>
        <w:tc>
          <w:tcPr>
            <w:tcW w:w="3686" w:type="dxa"/>
            <w:gridSpan w:val="2"/>
            <w:shd w:val="clear" w:color="auto" w:fill="E7E6E6" w:themeFill="background2"/>
          </w:tcPr>
          <w:p w14:paraId="1FC60E57" w14:textId="1C26F9B4" w:rsidR="007568FB" w:rsidRDefault="007568FB" w:rsidP="0058713B">
            <w:pPr>
              <w:spacing w:before="120" w:after="120"/>
              <w:rPr>
                <w:lang w:val="en-NZ"/>
              </w:rPr>
            </w:pPr>
            <w:r>
              <w:rPr>
                <w:lang w:val="en-NZ"/>
              </w:rPr>
              <w:t>Event Name</w:t>
            </w:r>
          </w:p>
        </w:tc>
        <w:tc>
          <w:tcPr>
            <w:tcW w:w="6804" w:type="dxa"/>
            <w:gridSpan w:val="3"/>
            <w:shd w:val="clear" w:color="auto" w:fill="E7E6E6" w:themeFill="background2"/>
          </w:tcPr>
          <w:p w14:paraId="121BC27A" w14:textId="77777777" w:rsidR="007568FB" w:rsidRPr="007568FB" w:rsidRDefault="007568FB" w:rsidP="0058713B">
            <w:pPr>
              <w:spacing w:before="120" w:after="120"/>
              <w:rPr>
                <w:lang w:val="en-NZ"/>
              </w:rPr>
            </w:pPr>
          </w:p>
        </w:tc>
      </w:tr>
      <w:tr w:rsidR="007568FB" w14:paraId="066E9ECB" w14:textId="4E008DB3" w:rsidTr="007568FB">
        <w:trPr>
          <w:gridAfter w:val="1"/>
          <w:wAfter w:w="13" w:type="dxa"/>
        </w:trPr>
        <w:tc>
          <w:tcPr>
            <w:tcW w:w="3686" w:type="dxa"/>
            <w:gridSpan w:val="2"/>
            <w:shd w:val="clear" w:color="auto" w:fill="E7E6E6" w:themeFill="background2"/>
          </w:tcPr>
          <w:p w14:paraId="634E72CA" w14:textId="1E462611" w:rsidR="007568FB" w:rsidRDefault="007568FB" w:rsidP="0058713B">
            <w:pPr>
              <w:spacing w:before="120" w:after="120"/>
              <w:rPr>
                <w:lang w:val="en-NZ"/>
              </w:rPr>
            </w:pPr>
            <w:r>
              <w:rPr>
                <w:lang w:val="en-NZ"/>
              </w:rPr>
              <w:t>Event Venue / Location</w:t>
            </w:r>
          </w:p>
        </w:tc>
        <w:tc>
          <w:tcPr>
            <w:tcW w:w="6804" w:type="dxa"/>
            <w:gridSpan w:val="3"/>
            <w:shd w:val="clear" w:color="auto" w:fill="E7E6E6" w:themeFill="background2"/>
          </w:tcPr>
          <w:p w14:paraId="0648DB88" w14:textId="77777777" w:rsidR="007568FB" w:rsidRPr="007568FB" w:rsidRDefault="007568FB" w:rsidP="0058713B">
            <w:pPr>
              <w:spacing w:before="120" w:after="120"/>
              <w:rPr>
                <w:lang w:val="en-NZ"/>
              </w:rPr>
            </w:pPr>
          </w:p>
        </w:tc>
      </w:tr>
      <w:tr w:rsidR="007568FB" w14:paraId="4214B211" w14:textId="341A992B" w:rsidTr="007568FB">
        <w:trPr>
          <w:gridAfter w:val="1"/>
          <w:wAfter w:w="13" w:type="dxa"/>
        </w:trPr>
        <w:tc>
          <w:tcPr>
            <w:tcW w:w="3686" w:type="dxa"/>
            <w:gridSpan w:val="2"/>
            <w:shd w:val="clear" w:color="auto" w:fill="E7E6E6" w:themeFill="background2"/>
          </w:tcPr>
          <w:p w14:paraId="5390A50E" w14:textId="042F0C15" w:rsidR="007568FB" w:rsidRDefault="007568FB" w:rsidP="0058713B">
            <w:pPr>
              <w:spacing w:before="120" w:after="120"/>
              <w:rPr>
                <w:lang w:val="en-NZ"/>
              </w:rPr>
            </w:pPr>
            <w:r>
              <w:rPr>
                <w:lang w:val="en-NZ"/>
              </w:rPr>
              <w:t>Date of Event</w:t>
            </w:r>
          </w:p>
        </w:tc>
        <w:tc>
          <w:tcPr>
            <w:tcW w:w="6804" w:type="dxa"/>
            <w:gridSpan w:val="3"/>
            <w:shd w:val="clear" w:color="auto" w:fill="E7E6E6" w:themeFill="background2"/>
          </w:tcPr>
          <w:p w14:paraId="7B72D944" w14:textId="77777777" w:rsidR="007568FB" w:rsidRPr="007568FB" w:rsidRDefault="007568FB" w:rsidP="0058713B">
            <w:pPr>
              <w:spacing w:before="120" w:after="120"/>
              <w:rPr>
                <w:lang w:val="en-NZ"/>
              </w:rPr>
            </w:pPr>
          </w:p>
        </w:tc>
      </w:tr>
      <w:tr w:rsidR="007568FB" w14:paraId="4240BA76" w14:textId="0005ECF5" w:rsidTr="007568FB">
        <w:trPr>
          <w:gridAfter w:val="1"/>
          <w:wAfter w:w="13" w:type="dxa"/>
        </w:trPr>
        <w:tc>
          <w:tcPr>
            <w:tcW w:w="3686" w:type="dxa"/>
            <w:gridSpan w:val="2"/>
            <w:shd w:val="clear" w:color="auto" w:fill="E7E6E6" w:themeFill="background2"/>
          </w:tcPr>
          <w:p w14:paraId="2B960E1F" w14:textId="1BEF340F" w:rsidR="007568FB" w:rsidRDefault="007568FB" w:rsidP="0058713B">
            <w:pPr>
              <w:spacing w:before="120" w:after="120"/>
              <w:rPr>
                <w:lang w:val="en-NZ"/>
              </w:rPr>
            </w:pPr>
            <w:r>
              <w:rPr>
                <w:lang w:val="en-NZ"/>
              </w:rPr>
              <w:t xml:space="preserve">Senior Medical Officers Name </w:t>
            </w:r>
            <w:r w:rsidRPr="00DD202E">
              <w:rPr>
                <w:i/>
                <w:sz w:val="18"/>
                <w:szCs w:val="18"/>
                <w:lang w:val="en-NZ"/>
              </w:rPr>
              <w:t>(Full)</w:t>
            </w:r>
          </w:p>
        </w:tc>
        <w:tc>
          <w:tcPr>
            <w:tcW w:w="6804" w:type="dxa"/>
            <w:gridSpan w:val="3"/>
            <w:shd w:val="clear" w:color="auto" w:fill="E7E6E6" w:themeFill="background2"/>
          </w:tcPr>
          <w:p w14:paraId="7E60322A" w14:textId="77777777" w:rsidR="007568FB" w:rsidRPr="007568FB" w:rsidRDefault="007568FB" w:rsidP="0058713B">
            <w:pPr>
              <w:spacing w:before="120" w:after="120"/>
              <w:rPr>
                <w:lang w:val="en-NZ"/>
              </w:rPr>
            </w:pPr>
          </w:p>
        </w:tc>
      </w:tr>
      <w:tr w:rsidR="007568FB" w14:paraId="0B6F6944" w14:textId="2429140D" w:rsidTr="007568FB">
        <w:trPr>
          <w:gridAfter w:val="1"/>
          <w:wAfter w:w="13" w:type="dxa"/>
        </w:trPr>
        <w:tc>
          <w:tcPr>
            <w:tcW w:w="3686" w:type="dxa"/>
            <w:gridSpan w:val="2"/>
            <w:shd w:val="clear" w:color="auto" w:fill="E7E6E6" w:themeFill="background2"/>
          </w:tcPr>
          <w:p w14:paraId="10D5ABF7" w14:textId="680CA875" w:rsidR="007568FB" w:rsidRDefault="007568FB" w:rsidP="00444E9A">
            <w:pPr>
              <w:spacing w:line="360" w:lineRule="auto"/>
              <w:rPr>
                <w:lang w:val="en-NZ"/>
              </w:rPr>
            </w:pPr>
            <w:r>
              <w:rPr>
                <w:lang w:val="en-NZ"/>
              </w:rPr>
              <w:t>Medical Officer Contact Mobile</w:t>
            </w:r>
          </w:p>
        </w:tc>
        <w:tc>
          <w:tcPr>
            <w:tcW w:w="6804" w:type="dxa"/>
            <w:gridSpan w:val="3"/>
          </w:tcPr>
          <w:p w14:paraId="5B692754" w14:textId="77777777" w:rsidR="007568FB" w:rsidRPr="007568FB" w:rsidRDefault="007568FB" w:rsidP="0058713B">
            <w:pPr>
              <w:spacing w:line="360" w:lineRule="auto"/>
              <w:rPr>
                <w:lang w:val="en-NZ"/>
              </w:rPr>
            </w:pPr>
          </w:p>
        </w:tc>
      </w:tr>
      <w:tr w:rsidR="007568FB" w14:paraId="0955799F" w14:textId="1B2AAD8B" w:rsidTr="007568FB">
        <w:tc>
          <w:tcPr>
            <w:tcW w:w="2829" w:type="dxa"/>
            <w:shd w:val="clear" w:color="auto" w:fill="BFBFBF" w:themeFill="background1" w:themeFillShade="BF"/>
          </w:tcPr>
          <w:p w14:paraId="3CDDB857" w14:textId="77777777" w:rsidR="007568FB" w:rsidRPr="00C0795D" w:rsidRDefault="007568FB" w:rsidP="0058713B">
            <w:pPr>
              <w:rPr>
                <w:b/>
                <w:lang w:val="en-NZ"/>
              </w:rPr>
            </w:pPr>
            <w:r w:rsidRPr="00C0795D">
              <w:rPr>
                <w:b/>
                <w:lang w:val="en-NZ"/>
              </w:rPr>
              <w:t>Rider’s Name (Full)</w:t>
            </w:r>
          </w:p>
        </w:tc>
        <w:tc>
          <w:tcPr>
            <w:tcW w:w="1984" w:type="dxa"/>
            <w:gridSpan w:val="2"/>
            <w:shd w:val="clear" w:color="auto" w:fill="BFBFBF" w:themeFill="background1" w:themeFillShade="BF"/>
          </w:tcPr>
          <w:p w14:paraId="20D74485" w14:textId="6C169B94" w:rsidR="007568FB" w:rsidRPr="00C0795D" w:rsidRDefault="007568FB" w:rsidP="0058713B">
            <w:pPr>
              <w:jc w:val="center"/>
              <w:rPr>
                <w:b/>
                <w:lang w:val="en-NZ"/>
              </w:rPr>
            </w:pPr>
            <w:r w:rsidRPr="00C0795D">
              <w:rPr>
                <w:b/>
                <w:lang w:val="en-NZ"/>
              </w:rPr>
              <w:t xml:space="preserve">Rider’s </w:t>
            </w:r>
            <w:r>
              <w:rPr>
                <w:b/>
                <w:lang w:val="en-NZ"/>
              </w:rPr>
              <w:t xml:space="preserve">Contact mobile </w:t>
            </w:r>
          </w:p>
        </w:tc>
        <w:tc>
          <w:tcPr>
            <w:tcW w:w="4273" w:type="dxa"/>
            <w:shd w:val="clear" w:color="auto" w:fill="BFBFBF" w:themeFill="background1" w:themeFillShade="BF"/>
          </w:tcPr>
          <w:p w14:paraId="20F5A591" w14:textId="7A38736F" w:rsidR="007568FB" w:rsidRPr="00C0795D" w:rsidRDefault="007568FB" w:rsidP="0058713B">
            <w:pPr>
              <w:jc w:val="center"/>
              <w:rPr>
                <w:b/>
                <w:lang w:val="en-NZ"/>
              </w:rPr>
            </w:pPr>
            <w:r>
              <w:rPr>
                <w:b/>
                <w:lang w:val="en-NZ"/>
              </w:rPr>
              <w:t xml:space="preserve">Summary </w:t>
            </w:r>
            <w:r w:rsidRPr="00C0795D">
              <w:rPr>
                <w:b/>
                <w:lang w:val="en-NZ"/>
              </w:rPr>
              <w:t xml:space="preserve">Injury </w:t>
            </w:r>
            <w:r>
              <w:rPr>
                <w:b/>
                <w:lang w:val="en-NZ"/>
              </w:rPr>
              <w:t>information</w:t>
            </w:r>
          </w:p>
          <w:p w14:paraId="0ADD7BDA" w14:textId="7624B57A" w:rsidR="007568FB" w:rsidRPr="00C0795D" w:rsidRDefault="007568FB" w:rsidP="0058713B">
            <w:pPr>
              <w:jc w:val="center"/>
              <w:rPr>
                <w:b/>
                <w:i/>
                <w:sz w:val="18"/>
                <w:szCs w:val="18"/>
                <w:lang w:val="en-NZ"/>
              </w:rPr>
            </w:pPr>
            <w:r>
              <w:rPr>
                <w:b/>
                <w:i/>
                <w:sz w:val="18"/>
                <w:szCs w:val="18"/>
                <w:lang w:val="en-NZ"/>
              </w:rPr>
              <w:t xml:space="preserve">Any Injury must also be logged as an incident via the website or manual form </w:t>
            </w:r>
          </w:p>
        </w:tc>
        <w:tc>
          <w:tcPr>
            <w:tcW w:w="1417" w:type="dxa"/>
            <w:gridSpan w:val="2"/>
            <w:shd w:val="clear" w:color="auto" w:fill="BFBFBF" w:themeFill="background1" w:themeFillShade="BF"/>
          </w:tcPr>
          <w:p w14:paraId="6DE51B4E" w14:textId="696ACD0A" w:rsidR="007568FB" w:rsidRPr="001E4B4E" w:rsidRDefault="007568FB" w:rsidP="0058713B">
            <w:pPr>
              <w:jc w:val="center"/>
              <w:rPr>
                <w:b/>
                <w:sz w:val="18"/>
                <w:szCs w:val="18"/>
                <w:lang w:val="en-NZ"/>
              </w:rPr>
            </w:pPr>
            <w:r>
              <w:rPr>
                <w:b/>
                <w:lang w:val="en-NZ"/>
              </w:rPr>
              <w:t>Date &amp; Time Checked</w:t>
            </w:r>
          </w:p>
        </w:tc>
      </w:tr>
      <w:tr w:rsidR="007568FB" w14:paraId="2D69BA28" w14:textId="5AB335F9" w:rsidTr="007568FB">
        <w:tc>
          <w:tcPr>
            <w:tcW w:w="2829" w:type="dxa"/>
          </w:tcPr>
          <w:p w14:paraId="1B59E4DE" w14:textId="77777777" w:rsidR="007568FB" w:rsidRDefault="007568FB" w:rsidP="0058713B">
            <w:pPr>
              <w:spacing w:after="120"/>
              <w:rPr>
                <w:lang w:val="en-NZ"/>
              </w:rPr>
            </w:pPr>
          </w:p>
        </w:tc>
        <w:tc>
          <w:tcPr>
            <w:tcW w:w="1984" w:type="dxa"/>
            <w:gridSpan w:val="2"/>
          </w:tcPr>
          <w:p w14:paraId="4500C66B" w14:textId="5EFEF412" w:rsidR="007568FB" w:rsidRDefault="007568FB" w:rsidP="0058713B">
            <w:pPr>
              <w:spacing w:after="120"/>
              <w:rPr>
                <w:lang w:val="en-NZ"/>
              </w:rPr>
            </w:pPr>
          </w:p>
        </w:tc>
        <w:tc>
          <w:tcPr>
            <w:tcW w:w="4273" w:type="dxa"/>
          </w:tcPr>
          <w:p w14:paraId="62ADC946" w14:textId="7D6C763C" w:rsidR="007568FB" w:rsidRDefault="007568FB" w:rsidP="0058713B">
            <w:pPr>
              <w:spacing w:after="120"/>
              <w:rPr>
                <w:lang w:val="en-NZ"/>
              </w:rPr>
            </w:pPr>
          </w:p>
        </w:tc>
        <w:tc>
          <w:tcPr>
            <w:tcW w:w="1417" w:type="dxa"/>
            <w:gridSpan w:val="2"/>
          </w:tcPr>
          <w:p w14:paraId="400F7E36" w14:textId="77777777" w:rsidR="007568FB" w:rsidRDefault="007568FB" w:rsidP="0058713B">
            <w:pPr>
              <w:spacing w:after="120"/>
              <w:rPr>
                <w:lang w:val="en-NZ"/>
              </w:rPr>
            </w:pPr>
          </w:p>
        </w:tc>
      </w:tr>
      <w:tr w:rsidR="007568FB" w14:paraId="1FDC2108" w14:textId="7DC21B85" w:rsidTr="007568FB">
        <w:tc>
          <w:tcPr>
            <w:tcW w:w="2829" w:type="dxa"/>
          </w:tcPr>
          <w:p w14:paraId="3578DCCD" w14:textId="77777777" w:rsidR="007568FB" w:rsidRDefault="007568FB" w:rsidP="0058713B">
            <w:pPr>
              <w:spacing w:after="120"/>
              <w:rPr>
                <w:lang w:val="en-NZ"/>
              </w:rPr>
            </w:pPr>
          </w:p>
        </w:tc>
        <w:tc>
          <w:tcPr>
            <w:tcW w:w="1984" w:type="dxa"/>
            <w:gridSpan w:val="2"/>
          </w:tcPr>
          <w:p w14:paraId="3AB9083C" w14:textId="1A53B0FE" w:rsidR="007568FB" w:rsidRDefault="007568FB" w:rsidP="0058713B">
            <w:pPr>
              <w:spacing w:after="120"/>
              <w:rPr>
                <w:lang w:val="en-NZ"/>
              </w:rPr>
            </w:pPr>
          </w:p>
        </w:tc>
        <w:tc>
          <w:tcPr>
            <w:tcW w:w="4273" w:type="dxa"/>
          </w:tcPr>
          <w:p w14:paraId="78BB802F" w14:textId="49C8E2FE" w:rsidR="007568FB" w:rsidRDefault="007568FB" w:rsidP="0058713B">
            <w:pPr>
              <w:spacing w:after="120"/>
              <w:rPr>
                <w:lang w:val="en-NZ"/>
              </w:rPr>
            </w:pPr>
          </w:p>
        </w:tc>
        <w:tc>
          <w:tcPr>
            <w:tcW w:w="1417" w:type="dxa"/>
            <w:gridSpan w:val="2"/>
          </w:tcPr>
          <w:p w14:paraId="4C317180" w14:textId="77777777" w:rsidR="007568FB" w:rsidRDefault="007568FB" w:rsidP="0058713B">
            <w:pPr>
              <w:spacing w:after="120"/>
              <w:rPr>
                <w:lang w:val="en-NZ"/>
              </w:rPr>
            </w:pPr>
          </w:p>
        </w:tc>
      </w:tr>
      <w:tr w:rsidR="007568FB" w14:paraId="323A5FF4" w14:textId="09C728CF" w:rsidTr="007568FB">
        <w:tc>
          <w:tcPr>
            <w:tcW w:w="2829" w:type="dxa"/>
          </w:tcPr>
          <w:p w14:paraId="27341021" w14:textId="77777777" w:rsidR="007568FB" w:rsidRDefault="007568FB" w:rsidP="0058713B">
            <w:pPr>
              <w:spacing w:after="120"/>
              <w:rPr>
                <w:lang w:val="en-NZ"/>
              </w:rPr>
            </w:pPr>
          </w:p>
        </w:tc>
        <w:tc>
          <w:tcPr>
            <w:tcW w:w="1984" w:type="dxa"/>
            <w:gridSpan w:val="2"/>
          </w:tcPr>
          <w:p w14:paraId="5CE5F0A1" w14:textId="4A6B1BD6" w:rsidR="007568FB" w:rsidRDefault="007568FB" w:rsidP="0058713B">
            <w:pPr>
              <w:spacing w:after="120"/>
              <w:rPr>
                <w:lang w:val="en-NZ"/>
              </w:rPr>
            </w:pPr>
          </w:p>
        </w:tc>
        <w:tc>
          <w:tcPr>
            <w:tcW w:w="4273" w:type="dxa"/>
          </w:tcPr>
          <w:p w14:paraId="135B7DEF" w14:textId="677DB718" w:rsidR="007568FB" w:rsidRDefault="007568FB" w:rsidP="0058713B">
            <w:pPr>
              <w:spacing w:after="120"/>
              <w:rPr>
                <w:lang w:val="en-NZ"/>
              </w:rPr>
            </w:pPr>
          </w:p>
        </w:tc>
        <w:tc>
          <w:tcPr>
            <w:tcW w:w="1417" w:type="dxa"/>
            <w:gridSpan w:val="2"/>
          </w:tcPr>
          <w:p w14:paraId="37FAF94A" w14:textId="77777777" w:rsidR="007568FB" w:rsidRDefault="007568FB" w:rsidP="0058713B">
            <w:pPr>
              <w:spacing w:after="120"/>
              <w:rPr>
                <w:lang w:val="en-NZ"/>
              </w:rPr>
            </w:pPr>
          </w:p>
        </w:tc>
      </w:tr>
      <w:tr w:rsidR="007568FB" w14:paraId="161BDDA2" w14:textId="04FCE17F" w:rsidTr="007568FB">
        <w:tc>
          <w:tcPr>
            <w:tcW w:w="2829" w:type="dxa"/>
          </w:tcPr>
          <w:p w14:paraId="39A1268C" w14:textId="77777777" w:rsidR="007568FB" w:rsidRDefault="007568FB" w:rsidP="0058713B">
            <w:pPr>
              <w:spacing w:after="120"/>
              <w:rPr>
                <w:lang w:val="en-NZ"/>
              </w:rPr>
            </w:pPr>
          </w:p>
        </w:tc>
        <w:tc>
          <w:tcPr>
            <w:tcW w:w="1984" w:type="dxa"/>
            <w:gridSpan w:val="2"/>
          </w:tcPr>
          <w:p w14:paraId="38B69AAB" w14:textId="4A720268" w:rsidR="007568FB" w:rsidRDefault="007568FB" w:rsidP="0058713B">
            <w:pPr>
              <w:spacing w:after="120"/>
              <w:rPr>
                <w:lang w:val="en-NZ"/>
              </w:rPr>
            </w:pPr>
          </w:p>
        </w:tc>
        <w:tc>
          <w:tcPr>
            <w:tcW w:w="4273" w:type="dxa"/>
          </w:tcPr>
          <w:p w14:paraId="7650A099" w14:textId="7C4D3351" w:rsidR="007568FB" w:rsidRDefault="007568FB" w:rsidP="0058713B">
            <w:pPr>
              <w:spacing w:after="120"/>
              <w:rPr>
                <w:lang w:val="en-NZ"/>
              </w:rPr>
            </w:pPr>
          </w:p>
        </w:tc>
        <w:tc>
          <w:tcPr>
            <w:tcW w:w="1417" w:type="dxa"/>
            <w:gridSpan w:val="2"/>
          </w:tcPr>
          <w:p w14:paraId="0E2E0253" w14:textId="77777777" w:rsidR="007568FB" w:rsidRDefault="007568FB" w:rsidP="0058713B">
            <w:pPr>
              <w:spacing w:after="120"/>
              <w:rPr>
                <w:lang w:val="en-NZ"/>
              </w:rPr>
            </w:pPr>
          </w:p>
        </w:tc>
      </w:tr>
      <w:tr w:rsidR="007568FB" w14:paraId="50585F0E" w14:textId="29BA7251" w:rsidTr="007568FB">
        <w:tc>
          <w:tcPr>
            <w:tcW w:w="2829" w:type="dxa"/>
          </w:tcPr>
          <w:p w14:paraId="44746D49" w14:textId="77777777" w:rsidR="007568FB" w:rsidRDefault="007568FB" w:rsidP="0058713B">
            <w:pPr>
              <w:spacing w:after="120"/>
              <w:rPr>
                <w:lang w:val="en-NZ"/>
              </w:rPr>
            </w:pPr>
          </w:p>
        </w:tc>
        <w:tc>
          <w:tcPr>
            <w:tcW w:w="1984" w:type="dxa"/>
            <w:gridSpan w:val="2"/>
          </w:tcPr>
          <w:p w14:paraId="6BC80750" w14:textId="48C597E2" w:rsidR="007568FB" w:rsidRDefault="007568FB" w:rsidP="0058713B">
            <w:pPr>
              <w:spacing w:after="120"/>
              <w:rPr>
                <w:lang w:val="en-NZ"/>
              </w:rPr>
            </w:pPr>
          </w:p>
        </w:tc>
        <w:tc>
          <w:tcPr>
            <w:tcW w:w="4273" w:type="dxa"/>
          </w:tcPr>
          <w:p w14:paraId="419157BF" w14:textId="50586FDB" w:rsidR="007568FB" w:rsidRDefault="007568FB" w:rsidP="0058713B">
            <w:pPr>
              <w:spacing w:after="120"/>
              <w:rPr>
                <w:lang w:val="en-NZ"/>
              </w:rPr>
            </w:pPr>
          </w:p>
        </w:tc>
        <w:tc>
          <w:tcPr>
            <w:tcW w:w="1417" w:type="dxa"/>
            <w:gridSpan w:val="2"/>
          </w:tcPr>
          <w:p w14:paraId="7FE00623" w14:textId="77777777" w:rsidR="007568FB" w:rsidRDefault="007568FB" w:rsidP="0058713B">
            <w:pPr>
              <w:spacing w:after="120"/>
              <w:rPr>
                <w:lang w:val="en-NZ"/>
              </w:rPr>
            </w:pPr>
          </w:p>
        </w:tc>
      </w:tr>
      <w:tr w:rsidR="007568FB" w14:paraId="1D4AB39D" w14:textId="1ED0BE31" w:rsidTr="007568FB">
        <w:tc>
          <w:tcPr>
            <w:tcW w:w="2829" w:type="dxa"/>
          </w:tcPr>
          <w:p w14:paraId="5D23CA5A" w14:textId="77777777" w:rsidR="007568FB" w:rsidRDefault="007568FB" w:rsidP="0058713B">
            <w:pPr>
              <w:spacing w:after="120"/>
              <w:rPr>
                <w:lang w:val="en-NZ"/>
              </w:rPr>
            </w:pPr>
          </w:p>
        </w:tc>
        <w:tc>
          <w:tcPr>
            <w:tcW w:w="1984" w:type="dxa"/>
            <w:gridSpan w:val="2"/>
          </w:tcPr>
          <w:p w14:paraId="2B81D206" w14:textId="17DDAE9F" w:rsidR="007568FB" w:rsidRDefault="007568FB" w:rsidP="0058713B">
            <w:pPr>
              <w:spacing w:after="120"/>
              <w:rPr>
                <w:lang w:val="en-NZ"/>
              </w:rPr>
            </w:pPr>
          </w:p>
        </w:tc>
        <w:tc>
          <w:tcPr>
            <w:tcW w:w="4273" w:type="dxa"/>
          </w:tcPr>
          <w:p w14:paraId="4116D276" w14:textId="73CD7155" w:rsidR="007568FB" w:rsidRDefault="007568FB" w:rsidP="0058713B">
            <w:pPr>
              <w:spacing w:after="120"/>
              <w:rPr>
                <w:lang w:val="en-NZ"/>
              </w:rPr>
            </w:pPr>
          </w:p>
        </w:tc>
        <w:tc>
          <w:tcPr>
            <w:tcW w:w="1417" w:type="dxa"/>
            <w:gridSpan w:val="2"/>
          </w:tcPr>
          <w:p w14:paraId="2394C4B2" w14:textId="77777777" w:rsidR="007568FB" w:rsidRDefault="007568FB" w:rsidP="0058713B">
            <w:pPr>
              <w:spacing w:after="120"/>
              <w:rPr>
                <w:lang w:val="en-NZ"/>
              </w:rPr>
            </w:pPr>
          </w:p>
        </w:tc>
      </w:tr>
      <w:tr w:rsidR="007568FB" w14:paraId="5C6F4F09" w14:textId="7AE7A591" w:rsidTr="007568FB">
        <w:tc>
          <w:tcPr>
            <w:tcW w:w="2829" w:type="dxa"/>
          </w:tcPr>
          <w:p w14:paraId="0B232B39" w14:textId="77777777" w:rsidR="007568FB" w:rsidRDefault="007568FB" w:rsidP="0058713B">
            <w:pPr>
              <w:spacing w:after="120"/>
              <w:rPr>
                <w:lang w:val="en-NZ"/>
              </w:rPr>
            </w:pPr>
          </w:p>
        </w:tc>
        <w:tc>
          <w:tcPr>
            <w:tcW w:w="1984" w:type="dxa"/>
            <w:gridSpan w:val="2"/>
          </w:tcPr>
          <w:p w14:paraId="28C370A5" w14:textId="1CF112F0" w:rsidR="007568FB" w:rsidRDefault="007568FB" w:rsidP="0058713B">
            <w:pPr>
              <w:spacing w:after="120"/>
              <w:rPr>
                <w:lang w:val="en-NZ"/>
              </w:rPr>
            </w:pPr>
          </w:p>
        </w:tc>
        <w:tc>
          <w:tcPr>
            <w:tcW w:w="4273" w:type="dxa"/>
          </w:tcPr>
          <w:p w14:paraId="5F3DD577" w14:textId="2E630BAB" w:rsidR="007568FB" w:rsidRDefault="007568FB" w:rsidP="0058713B">
            <w:pPr>
              <w:spacing w:after="120"/>
              <w:rPr>
                <w:lang w:val="en-NZ"/>
              </w:rPr>
            </w:pPr>
          </w:p>
        </w:tc>
        <w:tc>
          <w:tcPr>
            <w:tcW w:w="1417" w:type="dxa"/>
            <w:gridSpan w:val="2"/>
          </w:tcPr>
          <w:p w14:paraId="62331311" w14:textId="77777777" w:rsidR="007568FB" w:rsidRDefault="007568FB" w:rsidP="0058713B">
            <w:pPr>
              <w:spacing w:after="120"/>
              <w:rPr>
                <w:lang w:val="en-NZ"/>
              </w:rPr>
            </w:pPr>
          </w:p>
        </w:tc>
      </w:tr>
      <w:tr w:rsidR="007568FB" w14:paraId="2C76402F" w14:textId="3B9B8532" w:rsidTr="007568FB">
        <w:tc>
          <w:tcPr>
            <w:tcW w:w="2829" w:type="dxa"/>
          </w:tcPr>
          <w:p w14:paraId="407D2410" w14:textId="77777777" w:rsidR="007568FB" w:rsidRDefault="007568FB" w:rsidP="0058713B">
            <w:pPr>
              <w:spacing w:after="120"/>
              <w:rPr>
                <w:lang w:val="en-NZ"/>
              </w:rPr>
            </w:pPr>
          </w:p>
        </w:tc>
        <w:tc>
          <w:tcPr>
            <w:tcW w:w="1984" w:type="dxa"/>
            <w:gridSpan w:val="2"/>
          </w:tcPr>
          <w:p w14:paraId="649E3A28" w14:textId="573C6872" w:rsidR="007568FB" w:rsidRDefault="007568FB" w:rsidP="0058713B">
            <w:pPr>
              <w:spacing w:after="120"/>
              <w:rPr>
                <w:lang w:val="en-NZ"/>
              </w:rPr>
            </w:pPr>
          </w:p>
        </w:tc>
        <w:tc>
          <w:tcPr>
            <w:tcW w:w="4273" w:type="dxa"/>
          </w:tcPr>
          <w:p w14:paraId="1BDD5228" w14:textId="6CC53564" w:rsidR="007568FB" w:rsidRDefault="007568FB" w:rsidP="0058713B">
            <w:pPr>
              <w:spacing w:after="120"/>
              <w:rPr>
                <w:lang w:val="en-NZ"/>
              </w:rPr>
            </w:pPr>
          </w:p>
        </w:tc>
        <w:tc>
          <w:tcPr>
            <w:tcW w:w="1417" w:type="dxa"/>
            <w:gridSpan w:val="2"/>
          </w:tcPr>
          <w:p w14:paraId="14A581EE" w14:textId="77777777" w:rsidR="007568FB" w:rsidRDefault="007568FB" w:rsidP="0058713B">
            <w:pPr>
              <w:spacing w:after="120"/>
              <w:rPr>
                <w:lang w:val="en-NZ"/>
              </w:rPr>
            </w:pPr>
          </w:p>
        </w:tc>
      </w:tr>
      <w:tr w:rsidR="007568FB" w14:paraId="252F10A5" w14:textId="4FE73BDF" w:rsidTr="007568FB">
        <w:tc>
          <w:tcPr>
            <w:tcW w:w="2829" w:type="dxa"/>
          </w:tcPr>
          <w:p w14:paraId="587CF7A8" w14:textId="77777777" w:rsidR="007568FB" w:rsidRDefault="007568FB" w:rsidP="0058713B">
            <w:pPr>
              <w:spacing w:after="120"/>
              <w:rPr>
                <w:lang w:val="en-NZ"/>
              </w:rPr>
            </w:pPr>
          </w:p>
        </w:tc>
        <w:tc>
          <w:tcPr>
            <w:tcW w:w="1984" w:type="dxa"/>
            <w:gridSpan w:val="2"/>
          </w:tcPr>
          <w:p w14:paraId="579D6751" w14:textId="16B9FDDF" w:rsidR="007568FB" w:rsidRDefault="007568FB" w:rsidP="0058713B">
            <w:pPr>
              <w:spacing w:after="120"/>
              <w:rPr>
                <w:lang w:val="en-NZ"/>
              </w:rPr>
            </w:pPr>
          </w:p>
        </w:tc>
        <w:tc>
          <w:tcPr>
            <w:tcW w:w="4273" w:type="dxa"/>
          </w:tcPr>
          <w:p w14:paraId="4D35D07B" w14:textId="252A020D" w:rsidR="007568FB" w:rsidRDefault="007568FB" w:rsidP="0058713B">
            <w:pPr>
              <w:spacing w:after="120"/>
              <w:rPr>
                <w:lang w:val="en-NZ"/>
              </w:rPr>
            </w:pPr>
          </w:p>
        </w:tc>
        <w:tc>
          <w:tcPr>
            <w:tcW w:w="1417" w:type="dxa"/>
            <w:gridSpan w:val="2"/>
          </w:tcPr>
          <w:p w14:paraId="248BE078" w14:textId="77777777" w:rsidR="007568FB" w:rsidRDefault="007568FB" w:rsidP="0058713B">
            <w:pPr>
              <w:spacing w:after="120"/>
              <w:rPr>
                <w:lang w:val="en-NZ"/>
              </w:rPr>
            </w:pPr>
          </w:p>
        </w:tc>
      </w:tr>
      <w:tr w:rsidR="007568FB" w14:paraId="199D9DB5" w14:textId="51502272" w:rsidTr="007568FB">
        <w:tc>
          <w:tcPr>
            <w:tcW w:w="2829" w:type="dxa"/>
          </w:tcPr>
          <w:p w14:paraId="6A1C5BB5" w14:textId="77777777" w:rsidR="007568FB" w:rsidRDefault="007568FB" w:rsidP="0058713B">
            <w:pPr>
              <w:spacing w:after="120"/>
              <w:rPr>
                <w:lang w:val="en-NZ"/>
              </w:rPr>
            </w:pPr>
          </w:p>
        </w:tc>
        <w:tc>
          <w:tcPr>
            <w:tcW w:w="1984" w:type="dxa"/>
            <w:gridSpan w:val="2"/>
          </w:tcPr>
          <w:p w14:paraId="01990789" w14:textId="4207AB56" w:rsidR="007568FB" w:rsidRDefault="007568FB" w:rsidP="0058713B">
            <w:pPr>
              <w:spacing w:after="120"/>
              <w:rPr>
                <w:lang w:val="en-NZ"/>
              </w:rPr>
            </w:pPr>
          </w:p>
        </w:tc>
        <w:tc>
          <w:tcPr>
            <w:tcW w:w="4273" w:type="dxa"/>
          </w:tcPr>
          <w:p w14:paraId="5CF72B35" w14:textId="4C9169EA" w:rsidR="007568FB" w:rsidRDefault="007568FB" w:rsidP="0058713B">
            <w:pPr>
              <w:spacing w:after="120"/>
              <w:rPr>
                <w:lang w:val="en-NZ"/>
              </w:rPr>
            </w:pPr>
          </w:p>
        </w:tc>
        <w:tc>
          <w:tcPr>
            <w:tcW w:w="1417" w:type="dxa"/>
            <w:gridSpan w:val="2"/>
          </w:tcPr>
          <w:p w14:paraId="11418525" w14:textId="77777777" w:rsidR="007568FB" w:rsidRDefault="007568FB" w:rsidP="0058713B">
            <w:pPr>
              <w:spacing w:after="120"/>
              <w:rPr>
                <w:lang w:val="en-NZ"/>
              </w:rPr>
            </w:pPr>
          </w:p>
        </w:tc>
      </w:tr>
      <w:tr w:rsidR="007568FB" w14:paraId="5024DC6C" w14:textId="445B60F6" w:rsidTr="007568FB">
        <w:tc>
          <w:tcPr>
            <w:tcW w:w="2829" w:type="dxa"/>
          </w:tcPr>
          <w:p w14:paraId="7FBC2744" w14:textId="77777777" w:rsidR="007568FB" w:rsidRDefault="007568FB" w:rsidP="0058713B">
            <w:pPr>
              <w:spacing w:after="120"/>
              <w:rPr>
                <w:lang w:val="en-NZ"/>
              </w:rPr>
            </w:pPr>
          </w:p>
        </w:tc>
        <w:tc>
          <w:tcPr>
            <w:tcW w:w="1984" w:type="dxa"/>
            <w:gridSpan w:val="2"/>
          </w:tcPr>
          <w:p w14:paraId="57144964" w14:textId="5AB36F33" w:rsidR="007568FB" w:rsidRDefault="007568FB" w:rsidP="0058713B">
            <w:pPr>
              <w:spacing w:after="120"/>
              <w:rPr>
                <w:lang w:val="en-NZ"/>
              </w:rPr>
            </w:pPr>
          </w:p>
        </w:tc>
        <w:tc>
          <w:tcPr>
            <w:tcW w:w="4273" w:type="dxa"/>
          </w:tcPr>
          <w:p w14:paraId="703B487F" w14:textId="66C2B7DB" w:rsidR="007568FB" w:rsidRDefault="007568FB" w:rsidP="0058713B">
            <w:pPr>
              <w:spacing w:after="120"/>
              <w:rPr>
                <w:lang w:val="en-NZ"/>
              </w:rPr>
            </w:pPr>
          </w:p>
        </w:tc>
        <w:tc>
          <w:tcPr>
            <w:tcW w:w="1417" w:type="dxa"/>
            <w:gridSpan w:val="2"/>
          </w:tcPr>
          <w:p w14:paraId="2D592673" w14:textId="77777777" w:rsidR="007568FB" w:rsidRDefault="007568FB" w:rsidP="0058713B">
            <w:pPr>
              <w:spacing w:after="120"/>
              <w:rPr>
                <w:lang w:val="en-NZ"/>
              </w:rPr>
            </w:pPr>
          </w:p>
        </w:tc>
      </w:tr>
      <w:tr w:rsidR="007568FB" w14:paraId="5B8D9E8A" w14:textId="1C23BE00" w:rsidTr="007568FB">
        <w:tc>
          <w:tcPr>
            <w:tcW w:w="2829" w:type="dxa"/>
          </w:tcPr>
          <w:p w14:paraId="73DEA895" w14:textId="77777777" w:rsidR="007568FB" w:rsidRDefault="007568FB" w:rsidP="0058713B">
            <w:pPr>
              <w:spacing w:after="120"/>
              <w:rPr>
                <w:lang w:val="en-NZ"/>
              </w:rPr>
            </w:pPr>
          </w:p>
        </w:tc>
        <w:tc>
          <w:tcPr>
            <w:tcW w:w="1984" w:type="dxa"/>
            <w:gridSpan w:val="2"/>
          </w:tcPr>
          <w:p w14:paraId="6544F81C" w14:textId="7C581D5A" w:rsidR="007568FB" w:rsidRDefault="007568FB" w:rsidP="0058713B">
            <w:pPr>
              <w:spacing w:after="120"/>
              <w:rPr>
                <w:lang w:val="en-NZ"/>
              </w:rPr>
            </w:pPr>
          </w:p>
        </w:tc>
        <w:tc>
          <w:tcPr>
            <w:tcW w:w="4273" w:type="dxa"/>
          </w:tcPr>
          <w:p w14:paraId="3FF65570" w14:textId="405057CC" w:rsidR="007568FB" w:rsidRDefault="007568FB" w:rsidP="0058713B">
            <w:pPr>
              <w:spacing w:after="120"/>
              <w:rPr>
                <w:lang w:val="en-NZ"/>
              </w:rPr>
            </w:pPr>
          </w:p>
        </w:tc>
        <w:tc>
          <w:tcPr>
            <w:tcW w:w="1417" w:type="dxa"/>
            <w:gridSpan w:val="2"/>
          </w:tcPr>
          <w:p w14:paraId="68388686" w14:textId="77777777" w:rsidR="007568FB" w:rsidRDefault="007568FB" w:rsidP="0058713B">
            <w:pPr>
              <w:spacing w:after="120"/>
              <w:rPr>
                <w:lang w:val="en-NZ"/>
              </w:rPr>
            </w:pPr>
          </w:p>
        </w:tc>
      </w:tr>
      <w:tr w:rsidR="007568FB" w14:paraId="53B59F55" w14:textId="1241F0DB" w:rsidTr="007568FB">
        <w:tc>
          <w:tcPr>
            <w:tcW w:w="2829" w:type="dxa"/>
          </w:tcPr>
          <w:p w14:paraId="0D51346E" w14:textId="77777777" w:rsidR="007568FB" w:rsidRDefault="007568FB" w:rsidP="0058713B">
            <w:pPr>
              <w:spacing w:after="120"/>
              <w:rPr>
                <w:lang w:val="en-NZ"/>
              </w:rPr>
            </w:pPr>
          </w:p>
        </w:tc>
        <w:tc>
          <w:tcPr>
            <w:tcW w:w="1984" w:type="dxa"/>
            <w:gridSpan w:val="2"/>
          </w:tcPr>
          <w:p w14:paraId="72FF8250" w14:textId="34411521" w:rsidR="007568FB" w:rsidRDefault="007568FB" w:rsidP="0058713B">
            <w:pPr>
              <w:spacing w:after="120"/>
              <w:rPr>
                <w:lang w:val="en-NZ"/>
              </w:rPr>
            </w:pPr>
          </w:p>
        </w:tc>
        <w:tc>
          <w:tcPr>
            <w:tcW w:w="4273" w:type="dxa"/>
          </w:tcPr>
          <w:p w14:paraId="7F550A38" w14:textId="21EF438F" w:rsidR="007568FB" w:rsidRDefault="007568FB" w:rsidP="0058713B">
            <w:pPr>
              <w:spacing w:after="120"/>
              <w:rPr>
                <w:lang w:val="en-NZ"/>
              </w:rPr>
            </w:pPr>
          </w:p>
        </w:tc>
        <w:tc>
          <w:tcPr>
            <w:tcW w:w="1417" w:type="dxa"/>
            <w:gridSpan w:val="2"/>
          </w:tcPr>
          <w:p w14:paraId="7C75F143" w14:textId="77777777" w:rsidR="007568FB" w:rsidRDefault="007568FB" w:rsidP="0058713B">
            <w:pPr>
              <w:spacing w:after="120"/>
              <w:rPr>
                <w:lang w:val="en-NZ"/>
              </w:rPr>
            </w:pPr>
          </w:p>
        </w:tc>
      </w:tr>
      <w:tr w:rsidR="007568FB" w14:paraId="4FF62E1C" w14:textId="4F078A7D" w:rsidTr="007568FB">
        <w:tc>
          <w:tcPr>
            <w:tcW w:w="2829" w:type="dxa"/>
          </w:tcPr>
          <w:p w14:paraId="349D0C83" w14:textId="77777777" w:rsidR="007568FB" w:rsidRDefault="007568FB" w:rsidP="0058713B">
            <w:pPr>
              <w:spacing w:after="120"/>
              <w:rPr>
                <w:lang w:val="en-NZ"/>
              </w:rPr>
            </w:pPr>
          </w:p>
        </w:tc>
        <w:tc>
          <w:tcPr>
            <w:tcW w:w="1984" w:type="dxa"/>
            <w:gridSpan w:val="2"/>
          </w:tcPr>
          <w:p w14:paraId="12F42D2D" w14:textId="52A4FB18" w:rsidR="007568FB" w:rsidRDefault="007568FB" w:rsidP="0058713B">
            <w:pPr>
              <w:spacing w:after="120"/>
              <w:rPr>
                <w:lang w:val="en-NZ"/>
              </w:rPr>
            </w:pPr>
          </w:p>
        </w:tc>
        <w:tc>
          <w:tcPr>
            <w:tcW w:w="4273" w:type="dxa"/>
          </w:tcPr>
          <w:p w14:paraId="07F5C872" w14:textId="4F372E33" w:rsidR="007568FB" w:rsidRDefault="007568FB" w:rsidP="0058713B">
            <w:pPr>
              <w:spacing w:after="120"/>
              <w:rPr>
                <w:lang w:val="en-NZ"/>
              </w:rPr>
            </w:pPr>
          </w:p>
        </w:tc>
        <w:tc>
          <w:tcPr>
            <w:tcW w:w="1417" w:type="dxa"/>
            <w:gridSpan w:val="2"/>
          </w:tcPr>
          <w:p w14:paraId="7B17827F" w14:textId="77777777" w:rsidR="007568FB" w:rsidRDefault="007568FB" w:rsidP="0058713B">
            <w:pPr>
              <w:spacing w:after="120"/>
              <w:rPr>
                <w:lang w:val="en-NZ"/>
              </w:rPr>
            </w:pPr>
          </w:p>
        </w:tc>
      </w:tr>
    </w:tbl>
    <w:p w14:paraId="49A35EFB" w14:textId="72E1B04E" w:rsidR="00166C59" w:rsidRDefault="00166C59">
      <w:pPr>
        <w:rPr>
          <w:lang w:val="en-NZ"/>
        </w:rPr>
      </w:pPr>
    </w:p>
    <w:p w14:paraId="573587D0" w14:textId="1907ADCE" w:rsidR="00D05B60" w:rsidRPr="00D05B60" w:rsidRDefault="00D05B60">
      <w:pPr>
        <w:rPr>
          <w:i/>
          <w:iCs/>
          <w:u w:val="single"/>
          <w:lang w:val="en-NZ"/>
        </w:rPr>
      </w:pPr>
      <w:r w:rsidRPr="00D05B60">
        <w:rPr>
          <w:i/>
          <w:iCs/>
          <w:u w:val="single"/>
          <w:lang w:val="en-NZ"/>
        </w:rPr>
        <w:t>Medic should also sign the Medic Check Card for rider to keep.</w:t>
      </w:r>
    </w:p>
    <w:sectPr w:rsidR="00D05B60" w:rsidRPr="00D05B60" w:rsidSect="00E4757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63534" w14:textId="77777777" w:rsidR="00E062E4" w:rsidRDefault="00E062E4" w:rsidP="0022367C">
      <w:r>
        <w:separator/>
      </w:r>
    </w:p>
  </w:endnote>
  <w:endnote w:type="continuationSeparator" w:id="0">
    <w:p w14:paraId="2E5F4D01" w14:textId="77777777" w:rsidR="00E062E4" w:rsidRDefault="00E062E4" w:rsidP="0022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21327" w14:textId="350FB30E" w:rsidR="00E4757D" w:rsidRPr="00444E9A" w:rsidRDefault="00A41E64" w:rsidP="00A41E64">
    <w:pPr>
      <w:pStyle w:val="Footer"/>
      <w:pBdr>
        <w:top w:val="single" w:sz="4" w:space="1" w:color="auto"/>
      </w:pBdr>
      <w:tabs>
        <w:tab w:val="left" w:pos="9630"/>
      </w:tabs>
      <w:rPr>
        <w:sz w:val="20"/>
        <w:szCs w:val="20"/>
      </w:rPr>
    </w:pPr>
    <w:r w:rsidRPr="00444E9A">
      <w:rPr>
        <w:sz w:val="20"/>
        <w:szCs w:val="20"/>
      </w:rPr>
      <w:t xml:space="preserve">Date </w:t>
    </w:r>
    <w:r w:rsidR="00444E9A" w:rsidRPr="00444E9A">
      <w:rPr>
        <w:sz w:val="20"/>
        <w:szCs w:val="20"/>
      </w:rPr>
      <w:t>27 October 2020</w:t>
    </w:r>
    <w:r w:rsidR="00E4757D" w:rsidRPr="00444E9A">
      <w:rPr>
        <w:sz w:val="20"/>
        <w:szCs w:val="20"/>
      </w:rPr>
      <w:tab/>
    </w:r>
    <w:r w:rsidR="00596FBD" w:rsidRPr="00444E9A">
      <w:rPr>
        <w:sz w:val="20"/>
        <w:szCs w:val="20"/>
      </w:rPr>
      <w:t xml:space="preserve">Version </w:t>
    </w:r>
    <w:r w:rsidR="00444E9A" w:rsidRPr="00444E9A">
      <w:rPr>
        <w:sz w:val="20"/>
        <w:szCs w:val="20"/>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B6A24" w14:textId="77777777" w:rsidR="00E062E4" w:rsidRDefault="00E062E4" w:rsidP="0022367C">
      <w:r>
        <w:separator/>
      </w:r>
    </w:p>
  </w:footnote>
  <w:footnote w:type="continuationSeparator" w:id="0">
    <w:p w14:paraId="5FFBDC96" w14:textId="77777777" w:rsidR="00E062E4" w:rsidRDefault="00E062E4" w:rsidP="00223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B15A8" w14:textId="2DB455CA" w:rsidR="00DD202E" w:rsidRPr="00DD202E" w:rsidRDefault="00BE115B" w:rsidP="00BE115B">
    <w:pPr>
      <w:rPr>
        <w:b/>
        <w:sz w:val="24"/>
        <w:szCs w:val="24"/>
        <w:lang w:val="en-NZ"/>
      </w:rPr>
    </w:pPr>
    <w:r>
      <w:rPr>
        <w:b/>
        <w:noProof/>
        <w:sz w:val="24"/>
        <w:szCs w:val="24"/>
        <w:lang w:val="en-NZ"/>
      </w:rPr>
      <w:drawing>
        <wp:inline distT="0" distB="0" distL="0" distR="0" wp14:anchorId="65253BF9" wp14:editId="59D0416F">
          <wp:extent cx="485775" cy="45728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5292" cy="475654"/>
                  </a:xfrm>
                  <a:prstGeom prst="rect">
                    <a:avLst/>
                  </a:prstGeom>
                </pic:spPr>
              </pic:pic>
            </a:graphicData>
          </a:graphic>
        </wp:inline>
      </w:drawing>
    </w:r>
    <w:r>
      <w:rPr>
        <w:b/>
        <w:sz w:val="24"/>
        <w:szCs w:val="24"/>
        <w:lang w:val="en-NZ"/>
      </w:rPr>
      <w:tab/>
    </w:r>
    <w:r>
      <w:rPr>
        <w:b/>
        <w:sz w:val="24"/>
        <w:szCs w:val="24"/>
        <w:lang w:val="en-NZ"/>
      </w:rPr>
      <w:tab/>
    </w:r>
    <w:r w:rsidR="00596FBD">
      <w:rPr>
        <w:b/>
        <w:sz w:val="24"/>
        <w:szCs w:val="24"/>
        <w:lang w:val="en-NZ"/>
      </w:rPr>
      <w:t xml:space="preserve">ESNZ </w:t>
    </w:r>
    <w:r>
      <w:rPr>
        <w:b/>
        <w:sz w:val="24"/>
        <w:szCs w:val="24"/>
        <w:lang w:val="en-NZ"/>
      </w:rPr>
      <w:t>JUMPING</w:t>
    </w:r>
    <w:r w:rsidR="00596FBD">
      <w:rPr>
        <w:b/>
        <w:sz w:val="24"/>
        <w:szCs w:val="24"/>
        <w:lang w:val="en-NZ"/>
      </w:rPr>
      <w:t xml:space="preserve"> |</w:t>
    </w:r>
    <w:r w:rsidR="00DD202E" w:rsidRPr="00DD202E">
      <w:rPr>
        <w:b/>
        <w:sz w:val="24"/>
        <w:szCs w:val="24"/>
        <w:lang w:val="en-NZ"/>
      </w:rPr>
      <w:t xml:space="preserve"> Medical Summary Sheet </w:t>
    </w:r>
  </w:p>
  <w:p w14:paraId="65CA3FAE" w14:textId="4AA4D7CB" w:rsidR="0022367C" w:rsidRPr="00DD202E" w:rsidRDefault="0022367C" w:rsidP="00E4757D">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CA6ADE"/>
    <w:multiLevelType w:val="hybridMultilevel"/>
    <w:tmpl w:val="2E98DD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A31169"/>
    <w:multiLevelType w:val="hybridMultilevel"/>
    <w:tmpl w:val="40CE77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4"/>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7C"/>
    <w:rsid w:val="00007153"/>
    <w:rsid w:val="000E5763"/>
    <w:rsid w:val="00131A94"/>
    <w:rsid w:val="00142149"/>
    <w:rsid w:val="00161380"/>
    <w:rsid w:val="00165E4D"/>
    <w:rsid w:val="00166C59"/>
    <w:rsid w:val="001E4B4E"/>
    <w:rsid w:val="0022367C"/>
    <w:rsid w:val="00246961"/>
    <w:rsid w:val="00303107"/>
    <w:rsid w:val="003E140D"/>
    <w:rsid w:val="003E6393"/>
    <w:rsid w:val="00444E9A"/>
    <w:rsid w:val="0058713B"/>
    <w:rsid w:val="00596FBD"/>
    <w:rsid w:val="005D6064"/>
    <w:rsid w:val="005E68A4"/>
    <w:rsid w:val="00645252"/>
    <w:rsid w:val="00675578"/>
    <w:rsid w:val="006D3D74"/>
    <w:rsid w:val="007568FB"/>
    <w:rsid w:val="00812026"/>
    <w:rsid w:val="008267A8"/>
    <w:rsid w:val="008541A2"/>
    <w:rsid w:val="00A41E64"/>
    <w:rsid w:val="00A9204E"/>
    <w:rsid w:val="00BE115B"/>
    <w:rsid w:val="00C0795D"/>
    <w:rsid w:val="00CB68C1"/>
    <w:rsid w:val="00D05B60"/>
    <w:rsid w:val="00D93626"/>
    <w:rsid w:val="00DC51B0"/>
    <w:rsid w:val="00DD202E"/>
    <w:rsid w:val="00E062E4"/>
    <w:rsid w:val="00E23085"/>
    <w:rsid w:val="00E4757D"/>
    <w:rsid w:val="00E7151D"/>
    <w:rsid w:val="00E77C37"/>
    <w:rsid w:val="00E86BF5"/>
    <w:rsid w:val="00E92583"/>
    <w:rsid w:val="00EE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71BEE"/>
  <w15:chartTrackingRefBased/>
  <w15:docId w15:val="{42325F07-471C-4733-832A-216B491A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E92583"/>
    <w:pPr>
      <w:ind w:left="720"/>
      <w:contextualSpacing/>
    </w:pPr>
  </w:style>
  <w:style w:type="table" w:styleId="TableGrid">
    <w:name w:val="Table Grid"/>
    <w:basedOn w:val="TableNormal"/>
    <w:uiPriority w:val="39"/>
    <w:rsid w:val="00DC5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5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umping@nzequestrian.org.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is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6</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dc:creator>
  <cp:keywords/>
  <dc:description/>
  <cp:lastModifiedBy>Marilyn Thompson</cp:lastModifiedBy>
  <cp:revision>4</cp:revision>
  <cp:lastPrinted>2018-09-14T23:26:00Z</cp:lastPrinted>
  <dcterms:created xsi:type="dcterms:W3CDTF">2020-11-02T00:37:00Z</dcterms:created>
  <dcterms:modified xsi:type="dcterms:W3CDTF">2020-12-15T23:17:00Z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