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2D74" w14:textId="7EF99F15" w:rsidR="009058AA" w:rsidRPr="005C161F" w:rsidRDefault="005D2613" w:rsidP="005D2613">
      <w:pPr>
        <w:spacing w:before="29"/>
        <w:ind w:right="284"/>
        <w:rPr>
          <w:rFonts w:ascii="Calibri" w:eastAsia="Calibri" w:hAnsi="Calibri" w:cs="Calibri"/>
          <w:b/>
          <w:sz w:val="32"/>
          <w:szCs w:val="32"/>
        </w:rPr>
      </w:pPr>
      <w:r w:rsidRPr="005C161F">
        <w:rPr>
          <w:rFonts w:ascii="Calibri" w:eastAsia="Calibri" w:hAnsi="Calibri" w:cs="Calibri"/>
          <w:b/>
          <w:noProof/>
          <w:w w:val="99"/>
          <w:sz w:val="32"/>
          <w:szCs w:val="32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247713A" wp14:editId="17C2230C">
            <wp:simplePos x="0" y="0"/>
            <wp:positionH relativeFrom="column">
              <wp:posOffset>5286375</wp:posOffset>
            </wp:positionH>
            <wp:positionV relativeFrom="paragraph">
              <wp:posOffset>-288925</wp:posOffset>
            </wp:positionV>
            <wp:extent cx="1176655" cy="1000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76">
        <w:rPr>
          <w:rFonts w:ascii="Calibri" w:eastAsia="Calibri" w:hAnsi="Calibri" w:cs="Calibri"/>
          <w:b/>
          <w:sz w:val="32"/>
          <w:szCs w:val="32"/>
        </w:rPr>
        <w:t>DR</w:t>
      </w:r>
      <w:r w:rsidR="00CB5476"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 w:rsidR="00CB5476">
        <w:rPr>
          <w:rFonts w:ascii="Calibri" w:eastAsia="Calibri" w:hAnsi="Calibri" w:cs="Calibri"/>
          <w:b/>
          <w:sz w:val="32"/>
          <w:szCs w:val="32"/>
        </w:rPr>
        <w:t>SS</w:t>
      </w:r>
      <w:r w:rsidR="00CB5476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="00CB5476">
        <w:rPr>
          <w:rFonts w:ascii="Calibri" w:eastAsia="Calibri" w:hAnsi="Calibri" w:cs="Calibri"/>
          <w:b/>
          <w:sz w:val="32"/>
          <w:szCs w:val="32"/>
        </w:rPr>
        <w:t>GE</w:t>
      </w:r>
      <w:r w:rsidR="00CB5476"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 w:rsidR="00CB5476"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 w:rsidR="00CB5476">
        <w:rPr>
          <w:rFonts w:ascii="Calibri" w:eastAsia="Calibri" w:hAnsi="Calibri" w:cs="Calibri"/>
          <w:b/>
          <w:sz w:val="32"/>
          <w:szCs w:val="32"/>
        </w:rPr>
        <w:t>EW</w:t>
      </w:r>
      <w:r w:rsidR="00CB5476"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 w:rsidR="00CB5476">
        <w:rPr>
          <w:rFonts w:ascii="Calibri" w:eastAsia="Calibri" w:hAnsi="Calibri" w:cs="Calibri"/>
          <w:b/>
          <w:w w:val="99"/>
          <w:sz w:val="32"/>
          <w:szCs w:val="32"/>
        </w:rPr>
        <w:t>Z</w:t>
      </w:r>
      <w:r w:rsidR="00CB5476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EA</w:t>
      </w:r>
      <w:r w:rsidR="00CB5476">
        <w:rPr>
          <w:rFonts w:ascii="Calibri" w:eastAsia="Calibri" w:hAnsi="Calibri" w:cs="Calibri"/>
          <w:b/>
          <w:w w:val="99"/>
          <w:sz w:val="32"/>
          <w:szCs w:val="32"/>
        </w:rPr>
        <w:t>LA</w:t>
      </w:r>
      <w:r w:rsidR="00CB5476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 w:rsidR="00CB5476">
        <w:rPr>
          <w:rFonts w:ascii="Calibri" w:eastAsia="Calibri" w:hAnsi="Calibri" w:cs="Calibri"/>
          <w:b/>
          <w:w w:val="99"/>
          <w:sz w:val="32"/>
          <w:szCs w:val="32"/>
        </w:rPr>
        <w:t>D</w:t>
      </w:r>
    </w:p>
    <w:p w14:paraId="1B4ACF5E" w14:textId="3A6DDAD0" w:rsidR="009058AA" w:rsidRDefault="00CB5476" w:rsidP="005D2613">
      <w:pPr>
        <w:ind w:right="284"/>
        <w:rPr>
          <w:rFonts w:ascii="Calibri" w:eastAsia="Calibri" w:hAnsi="Calibri" w:cs="Calibri"/>
          <w:b/>
          <w:w w:val="99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1</w:t>
      </w:r>
      <w:r w:rsidR="006764C2">
        <w:rPr>
          <w:rFonts w:ascii="Calibri" w:eastAsia="Calibri" w:hAnsi="Calibri" w:cs="Calibri"/>
          <w:b/>
          <w:spacing w:val="-1"/>
          <w:sz w:val="32"/>
          <w:szCs w:val="32"/>
        </w:rPr>
        <w:t>9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 w:rsidR="00D47381">
        <w:rPr>
          <w:rFonts w:ascii="Calibri" w:eastAsia="Calibri" w:hAnsi="Calibri" w:cs="Calibri"/>
          <w:b/>
          <w:spacing w:val="-4"/>
          <w:sz w:val="32"/>
          <w:szCs w:val="32"/>
        </w:rPr>
        <w:t xml:space="preserve">AGM </w:t>
      </w:r>
      <w:r w:rsidR="00DE03A0">
        <w:rPr>
          <w:rFonts w:ascii="Calibri" w:eastAsia="Calibri" w:hAnsi="Calibri" w:cs="Calibri"/>
          <w:b/>
          <w:spacing w:val="-4"/>
          <w:sz w:val="32"/>
          <w:szCs w:val="32"/>
        </w:rPr>
        <w:t>–</w:t>
      </w:r>
      <w:r w:rsidR="00D47381"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CONFERE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 w:rsidR="005C161F">
        <w:rPr>
          <w:rFonts w:ascii="Calibri" w:eastAsia="Calibri" w:hAnsi="Calibri" w:cs="Calibri"/>
          <w:b/>
          <w:spacing w:val="-18"/>
          <w:sz w:val="32"/>
          <w:szCs w:val="32"/>
        </w:rPr>
        <w:t xml:space="preserve"> </w:t>
      </w:r>
      <w:r w:rsidR="00D47381">
        <w:rPr>
          <w:rFonts w:ascii="Calibri" w:eastAsia="Calibri" w:hAnsi="Calibri" w:cs="Calibri"/>
          <w:b/>
          <w:spacing w:val="-18"/>
          <w:sz w:val="32"/>
          <w:szCs w:val="32"/>
        </w:rPr>
        <w:t>&amp;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RDS</w:t>
      </w:r>
      <w:r w:rsidR="005C161F"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</w:rPr>
        <w:t>ER</w:t>
      </w:r>
    </w:p>
    <w:p w14:paraId="237024BF" w14:textId="33CFA95C" w:rsidR="00202095" w:rsidRDefault="00747EF4" w:rsidP="005D2613">
      <w:pPr>
        <w:ind w:right="284"/>
        <w:rPr>
          <w:rFonts w:ascii="Calibri" w:eastAsia="Calibri" w:hAnsi="Calibri" w:cs="Calibri"/>
          <w:b/>
          <w:spacing w:val="-18"/>
          <w:sz w:val="32"/>
          <w:szCs w:val="32"/>
        </w:rPr>
      </w:pPr>
      <w:r>
        <w:rPr>
          <w:rFonts w:ascii="Calibri" w:eastAsia="Calibri" w:hAnsi="Calibri" w:cs="Calibri"/>
          <w:b/>
          <w:spacing w:val="-18"/>
          <w:sz w:val="32"/>
          <w:szCs w:val="32"/>
        </w:rPr>
        <w:t>Saturday 29</w:t>
      </w:r>
      <w:proofErr w:type="gramStart"/>
      <w:r w:rsidRPr="00747EF4">
        <w:rPr>
          <w:rFonts w:ascii="Calibri" w:eastAsia="Calibri" w:hAnsi="Calibri" w:cs="Calibri"/>
          <w:b/>
          <w:spacing w:val="-18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spacing w:val="-18"/>
          <w:sz w:val="32"/>
          <w:szCs w:val="32"/>
        </w:rPr>
        <w:t xml:space="preserve"> :</w:t>
      </w:r>
      <w:proofErr w:type="gramEnd"/>
      <w:r>
        <w:rPr>
          <w:rFonts w:ascii="Calibri" w:eastAsia="Calibri" w:hAnsi="Calibri" w:cs="Calibri"/>
          <w:b/>
          <w:spacing w:val="-18"/>
          <w:sz w:val="32"/>
          <w:szCs w:val="32"/>
        </w:rPr>
        <w:t xml:space="preserve"> AGM &amp; </w:t>
      </w:r>
      <w:r w:rsidR="00202095">
        <w:rPr>
          <w:rFonts w:ascii="Calibri" w:eastAsia="Calibri" w:hAnsi="Calibri" w:cs="Calibri"/>
          <w:b/>
          <w:spacing w:val="-18"/>
          <w:sz w:val="32"/>
          <w:szCs w:val="32"/>
        </w:rPr>
        <w:t xml:space="preserve">Conference 10am – 4pm </w:t>
      </w:r>
    </w:p>
    <w:p w14:paraId="6F36251E" w14:textId="499ECA5C" w:rsidR="00747EF4" w:rsidRPr="005C161F" w:rsidRDefault="00830ED8" w:rsidP="005D2613">
      <w:pPr>
        <w:ind w:right="284"/>
        <w:rPr>
          <w:rFonts w:ascii="Calibri" w:eastAsia="Calibri" w:hAnsi="Calibri" w:cs="Calibri"/>
          <w:b/>
          <w:spacing w:val="-18"/>
          <w:sz w:val="32"/>
          <w:szCs w:val="32"/>
        </w:rPr>
      </w:pPr>
      <w:r w:rsidRPr="00CA2655">
        <w:rPr>
          <w:rFonts w:ascii="Calibri" w:eastAsia="Calibri" w:hAnsi="Calibri" w:cs="Calibri"/>
          <w:b/>
          <w:noProof/>
          <w:spacing w:val="1"/>
          <w:sz w:val="22"/>
          <w:szCs w:val="22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46469521" wp14:editId="34383DFA">
            <wp:simplePos x="0" y="0"/>
            <wp:positionH relativeFrom="column">
              <wp:posOffset>5287010</wp:posOffset>
            </wp:positionH>
            <wp:positionV relativeFrom="paragraph">
              <wp:posOffset>156210</wp:posOffset>
            </wp:positionV>
            <wp:extent cx="1309370" cy="46990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F4">
        <w:rPr>
          <w:rFonts w:ascii="Calibri" w:eastAsia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5F246C0" wp14:editId="1CF914D7">
            <wp:simplePos x="0" y="0"/>
            <wp:positionH relativeFrom="column">
              <wp:posOffset>4410075</wp:posOffset>
            </wp:positionH>
            <wp:positionV relativeFrom="paragraph">
              <wp:posOffset>5715</wp:posOffset>
            </wp:positionV>
            <wp:extent cx="769850" cy="6203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20000" w14:textId="740FCC78" w:rsidR="009058AA" w:rsidRDefault="00CB5476" w:rsidP="005D2613">
      <w:pPr>
        <w:tabs>
          <w:tab w:val="left" w:pos="9639"/>
        </w:tabs>
        <w:ind w:right="284"/>
        <w:rPr>
          <w:sz w:val="14"/>
          <w:szCs w:val="1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764C2">
        <w:rPr>
          <w:rFonts w:ascii="Calibri" w:eastAsia="Calibri" w:hAnsi="Calibri" w:cs="Calibri"/>
          <w:b/>
          <w:sz w:val="24"/>
          <w:szCs w:val="24"/>
        </w:rPr>
        <w:t>29</w:t>
      </w:r>
      <w:r w:rsidR="00D4474F">
        <w:rPr>
          <w:rFonts w:ascii="Calibri" w:eastAsia="Calibri" w:hAnsi="Calibri" w:cs="Calibri"/>
          <w:b/>
          <w:sz w:val="24"/>
          <w:szCs w:val="24"/>
        </w:rPr>
        <w:t xml:space="preserve"> June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764C2">
        <w:rPr>
          <w:rFonts w:ascii="Calibri" w:eastAsia="Calibri" w:hAnsi="Calibri" w:cs="Calibri"/>
          <w:b/>
          <w:sz w:val="24"/>
          <w:szCs w:val="24"/>
        </w:rPr>
        <w:t xml:space="preserve">30 June </w:t>
      </w:r>
      <w:r w:rsidR="00D4474F">
        <w:rPr>
          <w:rFonts w:ascii="Calibri" w:eastAsia="Calibri" w:hAnsi="Calibri" w:cs="Calibri"/>
          <w:b/>
          <w:sz w:val="24"/>
          <w:szCs w:val="24"/>
        </w:rPr>
        <w:t>201</w:t>
      </w:r>
      <w:r w:rsidR="006764C2">
        <w:rPr>
          <w:rFonts w:ascii="Calibri" w:eastAsia="Calibri" w:hAnsi="Calibri" w:cs="Calibri"/>
          <w:b/>
          <w:sz w:val="24"/>
          <w:szCs w:val="24"/>
        </w:rPr>
        <w:t>9</w:t>
      </w:r>
    </w:p>
    <w:p w14:paraId="07C6B1FB" w14:textId="7807AC7E" w:rsidR="009058AA" w:rsidRDefault="00CB5476" w:rsidP="005D2613">
      <w:pPr>
        <w:ind w:righ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6764C2">
        <w:rPr>
          <w:rFonts w:ascii="Calibri" w:eastAsia="Calibri" w:hAnsi="Calibri" w:cs="Calibri"/>
          <w:b/>
          <w:sz w:val="22"/>
          <w:szCs w:val="22"/>
        </w:rPr>
        <w:t>Auckland Manukau and Waitemata Dressage</w:t>
      </w:r>
    </w:p>
    <w:p w14:paraId="4FDE43D9" w14:textId="5CBB347A" w:rsidR="00D4474F" w:rsidRPr="00765FDD" w:rsidRDefault="006764C2" w:rsidP="005D2613">
      <w:pPr>
        <w:ind w:right="284" w:hanging="3654"/>
        <w:rPr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Sudima Auckland Airport Hotel</w:t>
      </w:r>
    </w:p>
    <w:p w14:paraId="447D031D" w14:textId="77777777" w:rsidR="005D2613" w:rsidRDefault="00CB5476" w:rsidP="005D2613">
      <w:pPr>
        <w:spacing w:before="28" w:line="320" w:lineRule="exact"/>
        <w:rPr>
          <w:rFonts w:ascii="Calibri" w:eastAsia="Calibri" w:hAnsi="Calibri" w:cs="Calibri"/>
          <w:b/>
          <w:sz w:val="32"/>
          <w:szCs w:val="24"/>
        </w:rPr>
      </w:pP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>R</w:t>
      </w:r>
      <w:r w:rsidRPr="00765FDD">
        <w:rPr>
          <w:rFonts w:ascii="Calibri" w:eastAsia="Calibri" w:hAnsi="Calibri" w:cs="Calibri"/>
          <w:b/>
          <w:sz w:val="32"/>
          <w:szCs w:val="24"/>
        </w:rPr>
        <w:t>E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>GI</w:t>
      </w:r>
      <w:r w:rsidRPr="00765FDD">
        <w:rPr>
          <w:rFonts w:ascii="Calibri" w:eastAsia="Calibri" w:hAnsi="Calibri" w:cs="Calibri"/>
          <w:b/>
          <w:sz w:val="32"/>
          <w:szCs w:val="24"/>
        </w:rPr>
        <w:t>STRATI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>O</w:t>
      </w:r>
      <w:r w:rsidRPr="00765FDD">
        <w:rPr>
          <w:rFonts w:ascii="Calibri" w:eastAsia="Calibri" w:hAnsi="Calibri" w:cs="Calibri"/>
          <w:b/>
          <w:sz w:val="32"/>
          <w:szCs w:val="24"/>
        </w:rPr>
        <w:t>N</w:t>
      </w: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 xml:space="preserve"> </w:t>
      </w:r>
      <w:r w:rsidRPr="00765FDD">
        <w:rPr>
          <w:rFonts w:ascii="Calibri" w:eastAsia="Calibri" w:hAnsi="Calibri" w:cs="Calibri"/>
          <w:b/>
          <w:sz w:val="32"/>
          <w:szCs w:val="24"/>
        </w:rPr>
        <w:t>F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>O</w:t>
      </w: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>R</w:t>
      </w:r>
      <w:r w:rsidRPr="00765FDD">
        <w:rPr>
          <w:rFonts w:ascii="Calibri" w:eastAsia="Calibri" w:hAnsi="Calibri" w:cs="Calibri"/>
          <w:b/>
          <w:sz w:val="32"/>
          <w:szCs w:val="24"/>
        </w:rPr>
        <w:t>M</w:t>
      </w:r>
      <w:r w:rsidR="005D2613">
        <w:rPr>
          <w:rFonts w:ascii="Calibri" w:eastAsia="Calibri" w:hAnsi="Calibri" w:cs="Calibri"/>
          <w:b/>
          <w:sz w:val="32"/>
          <w:szCs w:val="24"/>
        </w:rPr>
        <w:t>:</w:t>
      </w:r>
    </w:p>
    <w:p w14:paraId="66EC5EC0" w14:textId="43AC4535" w:rsidR="005D2613" w:rsidRPr="005D2613" w:rsidRDefault="00CB5476" w:rsidP="005D2613">
      <w:pPr>
        <w:spacing w:before="28" w:line="320" w:lineRule="exact"/>
        <w:rPr>
          <w:rFonts w:ascii="Calibri" w:eastAsia="Calibri" w:hAnsi="Calibri" w:cs="Calibri"/>
          <w:b/>
          <w:sz w:val="24"/>
          <w:szCs w:val="24"/>
        </w:rPr>
      </w:pPr>
      <w:r w:rsidRPr="00765FDD">
        <w:rPr>
          <w:rFonts w:ascii="Calibri" w:eastAsia="Calibri" w:hAnsi="Calibri" w:cs="Calibri"/>
          <w:b/>
          <w:sz w:val="32"/>
          <w:szCs w:val="24"/>
        </w:rPr>
        <w:t>Ple</w:t>
      </w: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>a</w:t>
      </w:r>
      <w:r w:rsidRPr="00765FDD">
        <w:rPr>
          <w:rFonts w:ascii="Calibri" w:eastAsia="Calibri" w:hAnsi="Calibri" w:cs="Calibri"/>
          <w:b/>
          <w:sz w:val="32"/>
          <w:szCs w:val="24"/>
        </w:rPr>
        <w:t xml:space="preserve">se </w:t>
      </w: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>Re</w:t>
      </w:r>
      <w:r w:rsidRPr="00765FDD">
        <w:rPr>
          <w:rFonts w:ascii="Calibri" w:eastAsia="Calibri" w:hAnsi="Calibri" w:cs="Calibri"/>
          <w:b/>
          <w:sz w:val="32"/>
          <w:szCs w:val="24"/>
        </w:rPr>
        <w:t>t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>ur</w:t>
      </w:r>
      <w:r w:rsidRPr="00765FDD">
        <w:rPr>
          <w:rFonts w:ascii="Calibri" w:eastAsia="Calibri" w:hAnsi="Calibri" w:cs="Calibri"/>
          <w:b/>
          <w:sz w:val="32"/>
          <w:szCs w:val="24"/>
        </w:rPr>
        <w:t>n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 xml:space="preserve"> </w:t>
      </w:r>
      <w:r w:rsidRPr="00765FDD">
        <w:rPr>
          <w:rFonts w:ascii="Calibri" w:eastAsia="Calibri" w:hAnsi="Calibri" w:cs="Calibri"/>
          <w:b/>
          <w:sz w:val="32"/>
          <w:szCs w:val="24"/>
        </w:rPr>
        <w:t>By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 xml:space="preserve"> 2</w:t>
      </w:r>
      <w:r w:rsidR="006764C2" w:rsidRPr="00765FDD">
        <w:rPr>
          <w:rFonts w:ascii="Calibri" w:eastAsia="Calibri" w:hAnsi="Calibri" w:cs="Calibri"/>
          <w:b/>
          <w:spacing w:val="1"/>
          <w:sz w:val="32"/>
          <w:szCs w:val="24"/>
        </w:rPr>
        <w:t>4</w:t>
      </w:r>
      <w:r w:rsidRPr="00765FDD">
        <w:rPr>
          <w:rFonts w:ascii="Calibri" w:eastAsia="Calibri" w:hAnsi="Calibri" w:cs="Calibri"/>
          <w:b/>
          <w:spacing w:val="-3"/>
          <w:position w:val="11"/>
          <w:sz w:val="32"/>
          <w:szCs w:val="24"/>
        </w:rPr>
        <w:t>t</w:t>
      </w:r>
      <w:r w:rsidRPr="00765FDD">
        <w:rPr>
          <w:rFonts w:ascii="Calibri" w:eastAsia="Calibri" w:hAnsi="Calibri" w:cs="Calibri"/>
          <w:b/>
          <w:position w:val="11"/>
          <w:sz w:val="32"/>
          <w:szCs w:val="24"/>
        </w:rPr>
        <w:t>h</w:t>
      </w:r>
      <w:r w:rsidRPr="00765FDD">
        <w:rPr>
          <w:rFonts w:ascii="Calibri" w:eastAsia="Calibri" w:hAnsi="Calibri" w:cs="Calibri"/>
          <w:b/>
          <w:spacing w:val="19"/>
          <w:position w:val="11"/>
          <w:sz w:val="32"/>
          <w:szCs w:val="24"/>
        </w:rPr>
        <w:t xml:space="preserve"> </w:t>
      </w:r>
      <w:r w:rsidRPr="00765FDD">
        <w:rPr>
          <w:rFonts w:ascii="Calibri" w:eastAsia="Calibri" w:hAnsi="Calibri" w:cs="Calibri"/>
          <w:b/>
          <w:spacing w:val="-3"/>
          <w:sz w:val="32"/>
          <w:szCs w:val="24"/>
        </w:rPr>
        <w:t>M</w:t>
      </w: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>a</w:t>
      </w:r>
      <w:r w:rsidRPr="00765FDD">
        <w:rPr>
          <w:rFonts w:ascii="Calibri" w:eastAsia="Calibri" w:hAnsi="Calibri" w:cs="Calibri"/>
          <w:b/>
          <w:sz w:val="32"/>
          <w:szCs w:val="24"/>
        </w:rPr>
        <w:t xml:space="preserve">y 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>201</w:t>
      </w:r>
      <w:r w:rsidR="006764C2" w:rsidRPr="00765FDD">
        <w:rPr>
          <w:rFonts w:ascii="Calibri" w:eastAsia="Calibri" w:hAnsi="Calibri" w:cs="Calibri"/>
          <w:b/>
          <w:spacing w:val="1"/>
          <w:sz w:val="32"/>
          <w:szCs w:val="24"/>
        </w:rPr>
        <w:t>9</w:t>
      </w:r>
      <w:r w:rsidR="005D2613">
        <w:rPr>
          <w:rFonts w:ascii="Calibri" w:eastAsia="Calibri" w:hAnsi="Calibri" w:cs="Calibri"/>
          <w:b/>
          <w:spacing w:val="1"/>
          <w:sz w:val="32"/>
          <w:szCs w:val="24"/>
        </w:rPr>
        <w:t xml:space="preserve"> to:  </w:t>
      </w:r>
      <w:r w:rsidR="005D2613" w:rsidRPr="005D2613">
        <w:rPr>
          <w:rFonts w:ascii="Calibri" w:eastAsia="Calibri" w:hAnsi="Calibri" w:cs="Calibri"/>
          <w:b/>
          <w:sz w:val="28"/>
          <w:szCs w:val="28"/>
        </w:rPr>
        <w:t>amdgsportmanager@gmail.com</w:t>
      </w:r>
      <w:r w:rsidR="005D2613" w:rsidRPr="005D2613">
        <w:rPr>
          <w:rFonts w:ascii="Calibri" w:eastAsia="Calibri" w:hAnsi="Calibri" w:cs="Calibri"/>
          <w:b/>
          <w:sz w:val="24"/>
          <w:szCs w:val="24"/>
        </w:rPr>
        <w:t xml:space="preserve">    </w:t>
      </w:r>
    </w:p>
    <w:p w14:paraId="0374F7CB" w14:textId="7155ADCE" w:rsidR="009058AA" w:rsidRDefault="009058AA" w:rsidP="005C161F">
      <w:pPr>
        <w:spacing w:before="16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1858"/>
        <w:gridCol w:w="4740"/>
      </w:tblGrid>
      <w:tr w:rsidR="009058AA" w14:paraId="05FEE31B" w14:textId="77777777" w:rsidTr="005D2613">
        <w:trPr>
          <w:trHeight w:hRule="exact" w:val="56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3952E4B6" w14:textId="77777777" w:rsidR="009058AA" w:rsidRDefault="00CB5476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..................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C1CFC46" w14:textId="77777777" w:rsidR="009058AA" w:rsidRDefault="00CB5476">
            <w:pPr>
              <w:spacing w:before="59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...............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F06E152" w14:textId="77777777" w:rsidR="009058AA" w:rsidRDefault="00CB5476" w:rsidP="005D2613">
            <w:pPr>
              <w:spacing w:before="59"/>
              <w:ind w:left="435" w:hanging="3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...............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058AA" w14:paraId="69263C50" w14:textId="77777777" w:rsidTr="005D2613">
        <w:trPr>
          <w:trHeight w:hRule="exact" w:val="56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1E5B2DE5" w14:textId="691B6F3A" w:rsidR="009058AA" w:rsidRDefault="00CB5476">
            <w:pPr>
              <w:spacing w:before="8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....................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..................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AFC6EAD" w14:textId="77777777" w:rsidR="009058AA" w:rsidRDefault="00CB5476">
            <w:pPr>
              <w:spacing w:before="81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12EBD70" w14:textId="77777777" w:rsidR="009058AA" w:rsidRDefault="00CB5476" w:rsidP="005D2613">
            <w:pPr>
              <w:spacing w:before="81"/>
              <w:ind w:left="435" w:hanging="3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</w:rPr>
              <w:t>..............</w:t>
            </w:r>
          </w:p>
        </w:tc>
      </w:tr>
    </w:tbl>
    <w:p w14:paraId="7AE4C5F7" w14:textId="77777777" w:rsidR="009058AA" w:rsidRDefault="009058AA">
      <w:pPr>
        <w:spacing w:before="4" w:line="100" w:lineRule="exact"/>
        <w:rPr>
          <w:sz w:val="10"/>
          <w:szCs w:val="10"/>
        </w:rPr>
      </w:pPr>
    </w:p>
    <w:p w14:paraId="358B8D11" w14:textId="77777777" w:rsidR="009058AA" w:rsidRDefault="00CB5476">
      <w:pPr>
        <w:ind w:left="140" w:right="12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......................................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</w:t>
      </w:r>
    </w:p>
    <w:p w14:paraId="45AF943A" w14:textId="77777777" w:rsidR="009058AA" w:rsidRDefault="009058AA">
      <w:pPr>
        <w:spacing w:before="10" w:line="180" w:lineRule="exact"/>
        <w:rPr>
          <w:sz w:val="19"/>
          <w:szCs w:val="19"/>
        </w:rPr>
      </w:pPr>
    </w:p>
    <w:p w14:paraId="7BD640BF" w14:textId="5B23DD70" w:rsidR="009058AA" w:rsidRDefault="00CB5476">
      <w:pPr>
        <w:spacing w:line="436" w:lineRule="auto"/>
        <w:ind w:left="140" w:right="13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tCo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…...........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</w:t>
      </w:r>
      <w:proofErr w:type="gram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:....................................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...............</w:t>
      </w:r>
      <w:proofErr w:type="gramEnd"/>
      <w:r w:rsidR="005D261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............. 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.............. </w:t>
      </w:r>
      <w:r w:rsidR="005D2613">
        <w:rPr>
          <w:rFonts w:ascii="Calibri" w:eastAsia="Calibri" w:hAnsi="Calibri" w:cs="Calibri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SNZ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</w:t>
      </w:r>
    </w:p>
    <w:p w14:paraId="657ECAC2" w14:textId="77777777" w:rsidR="009058AA" w:rsidRDefault="00CB5476">
      <w:pPr>
        <w:tabs>
          <w:tab w:val="left" w:pos="8600"/>
        </w:tabs>
        <w:spacing w:line="240" w:lineRule="exact"/>
        <w:ind w:left="140" w:right="1039"/>
        <w:jc w:val="both"/>
        <w:rPr>
          <w:rFonts w:ascii="Calibri" w:eastAsia="Calibri" w:hAnsi="Calibri" w:cs="Calibri"/>
        </w:rPr>
      </w:pPr>
      <w:r w:rsidRPr="007532E2">
        <w:rPr>
          <w:rFonts w:ascii="Calibri" w:eastAsia="Calibri" w:hAnsi="Calibri" w:cs="Calibri"/>
        </w:rPr>
        <w:t>Arrival date: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 Thurs / Fri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Sat                                                     Departure </w:t>
      </w:r>
      <w:proofErr w:type="gramStart"/>
      <w:r w:rsidRPr="007532E2">
        <w:rPr>
          <w:rFonts w:ascii="Calibri" w:eastAsia="Calibri" w:hAnsi="Calibri" w:cs="Calibri"/>
        </w:rPr>
        <w:t>date :</w:t>
      </w:r>
      <w:proofErr w:type="gramEnd"/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Sat /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Sun  </w:t>
      </w:r>
      <w:r w:rsidRPr="007532E2">
        <w:rPr>
          <w:rFonts w:ascii="Calibri" w:eastAsia="Calibri" w:hAnsi="Calibri" w:cs="Calibri"/>
        </w:rPr>
        <w:tab/>
      </w:r>
    </w:p>
    <w:p w14:paraId="4C35598E" w14:textId="77777777" w:rsidR="009058AA" w:rsidRPr="007532E2" w:rsidRDefault="009058AA">
      <w:pPr>
        <w:spacing w:before="5" w:line="180" w:lineRule="exact"/>
        <w:rPr>
          <w:rFonts w:ascii="Calibri" w:eastAsia="Calibri" w:hAnsi="Calibri" w:cs="Calibri"/>
        </w:rPr>
      </w:pPr>
    </w:p>
    <w:p w14:paraId="35B977B3" w14:textId="0777482B" w:rsidR="009058AA" w:rsidRDefault="00CB5476">
      <w:pPr>
        <w:tabs>
          <w:tab w:val="left" w:pos="9580"/>
        </w:tabs>
        <w:spacing w:before="19" w:line="240" w:lineRule="exact"/>
        <w:ind w:left="140"/>
        <w:rPr>
          <w:rFonts w:ascii="Calibri" w:eastAsia="Calibri" w:hAnsi="Calibri" w:cs="Calibri"/>
        </w:rPr>
      </w:pPr>
      <w:r w:rsidRPr="007532E2">
        <w:rPr>
          <w:rFonts w:ascii="Calibri" w:eastAsia="Calibri" w:hAnsi="Calibri" w:cs="Calibri"/>
        </w:rPr>
        <w:t>Arrival time eta Hotel: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                                      Driving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/</w:t>
      </w:r>
      <w:proofErr w:type="gramStart"/>
      <w:r w:rsidRPr="007532E2"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 Flight</w:t>
      </w:r>
      <w:proofErr w:type="gramEnd"/>
      <w:r w:rsidRPr="007532E2">
        <w:rPr>
          <w:rFonts w:ascii="Calibri" w:eastAsia="Calibri" w:hAnsi="Calibri" w:cs="Calibri"/>
        </w:rPr>
        <w:t xml:space="preserve"> #                           Flight arrival time  </w:t>
      </w:r>
      <w:r w:rsidRPr="007532E2">
        <w:rPr>
          <w:rFonts w:ascii="Calibri" w:eastAsia="Calibri" w:hAnsi="Calibri" w:cs="Calibri"/>
        </w:rPr>
        <w:tab/>
      </w:r>
    </w:p>
    <w:p w14:paraId="2731E313" w14:textId="581F66CF" w:rsidR="009058AA" w:rsidRDefault="009058AA">
      <w:pPr>
        <w:spacing w:line="200" w:lineRule="exact"/>
      </w:pPr>
    </w:p>
    <w:p w14:paraId="483225F5" w14:textId="77777777" w:rsidR="009058AA" w:rsidRDefault="009058AA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7"/>
        <w:gridCol w:w="3827"/>
      </w:tblGrid>
      <w:tr w:rsidR="005D2613" w14:paraId="0EDF95D0" w14:textId="77777777" w:rsidTr="001C11F0">
        <w:trPr>
          <w:trHeight w:hRule="exact" w:val="382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99636" w14:textId="77777777" w:rsidR="005D2613" w:rsidRDefault="005D2613" w:rsidP="005D2613">
            <w:pPr>
              <w:spacing w:before="19" w:line="240" w:lineRule="exact"/>
              <w:ind w:left="140" w:hanging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turd</w:t>
            </w:r>
            <w:r>
              <w:rPr>
                <w:rFonts w:ascii="Calibri" w:eastAsia="Calibri" w:hAnsi="Calibri" w:cs="Calibri"/>
                <w:b/>
              </w:rPr>
              <w:t>ay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29 June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2019 -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CON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ts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10.</w:t>
            </w:r>
            <w:r>
              <w:rPr>
                <w:rFonts w:ascii="Calibri" w:eastAsia="Calibri" w:hAnsi="Calibri" w:cs="Calibri"/>
                <w:b/>
                <w:spacing w:val="2"/>
              </w:rPr>
              <w:t>0</w:t>
            </w:r>
            <w:r>
              <w:rPr>
                <w:rFonts w:ascii="Calibri" w:eastAsia="Calibri" w:hAnsi="Calibri" w:cs="Calibri"/>
                <w:b/>
              </w:rPr>
              <w:t>0a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al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ee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9.15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  <w:p w14:paraId="6D090A5D" w14:textId="77777777" w:rsidR="005D2613" w:rsidRDefault="005D2613">
            <w:pPr>
              <w:spacing w:before="59"/>
              <w:ind w:left="275"/>
              <w:rPr>
                <w:rFonts w:ascii="Calibri" w:eastAsia="Calibri" w:hAnsi="Calibri" w:cs="Calibri"/>
              </w:rPr>
            </w:pPr>
          </w:p>
        </w:tc>
      </w:tr>
      <w:tr w:rsidR="009058AA" w14:paraId="30AA798A" w14:textId="77777777" w:rsidTr="001C11F0">
        <w:trPr>
          <w:trHeight w:hRule="exact" w:val="3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6E71553" w14:textId="77777777" w:rsidR="009058AA" w:rsidRDefault="00CB5476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orn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g/aft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oon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29EB84" w14:textId="0CB3795E" w:rsidR="009058AA" w:rsidRDefault="00084137" w:rsidP="00084137">
            <w:pPr>
              <w:spacing w:before="59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CB5476">
              <w:rPr>
                <w:rFonts w:ascii="Calibri" w:eastAsia="Calibri" w:hAnsi="Calibri" w:cs="Calibri"/>
                <w:b/>
              </w:rPr>
              <w:t>$</w:t>
            </w:r>
            <w:r w:rsidR="00765FDD">
              <w:rPr>
                <w:rFonts w:ascii="Calibri" w:eastAsia="Calibri" w:hAnsi="Calibri" w:cs="Calibri"/>
                <w:b/>
              </w:rPr>
              <w:t>50</w:t>
            </w:r>
            <w:r w:rsidR="00D4474F">
              <w:rPr>
                <w:rFonts w:ascii="Calibri" w:eastAsia="Calibri" w:hAnsi="Calibri" w:cs="Calibri"/>
                <w:b/>
              </w:rPr>
              <w:t>.00</w:t>
            </w:r>
            <w:r w:rsidR="00CB5476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="00CB5476">
              <w:rPr>
                <w:rFonts w:ascii="Calibri" w:eastAsia="Calibri" w:hAnsi="Calibri" w:cs="Calibri"/>
                <w:spacing w:val="1"/>
              </w:rPr>
              <w:t>p</w:t>
            </w:r>
            <w:r w:rsidR="00CB5476">
              <w:rPr>
                <w:rFonts w:ascii="Calibri" w:eastAsia="Calibri" w:hAnsi="Calibri" w:cs="Calibri"/>
              </w:rPr>
              <w:t>/p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53D030B" w14:textId="3BB9DF6A" w:rsidR="009058AA" w:rsidRDefault="00CB5476">
            <w:pPr>
              <w:spacing w:before="59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$.</w:t>
            </w:r>
          </w:p>
        </w:tc>
      </w:tr>
      <w:tr w:rsidR="009058AA" w14:paraId="34609C22" w14:textId="77777777" w:rsidTr="001C11F0">
        <w:trPr>
          <w:trHeight w:hRule="exact" w:val="365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170573FC" w14:textId="77777777" w:rsidR="009058AA" w:rsidRDefault="00CB5476">
            <w:pPr>
              <w:spacing w:before="4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73F3DA6" w14:textId="148A240E" w:rsidR="009058AA" w:rsidRDefault="00084137" w:rsidP="00084137">
            <w:pPr>
              <w:spacing w:before="41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  <w:r w:rsidR="00765FDD">
              <w:rPr>
                <w:rFonts w:ascii="Calibri" w:eastAsia="Calibri" w:hAnsi="Calibri" w:cs="Calibri"/>
                <w:b/>
              </w:rPr>
              <w:t>$</w:t>
            </w:r>
            <w:r w:rsidR="005D2613">
              <w:rPr>
                <w:rFonts w:ascii="Calibri" w:eastAsia="Calibri" w:hAnsi="Calibri" w:cs="Calibri"/>
                <w:b/>
              </w:rPr>
              <w:t>7</w:t>
            </w:r>
            <w:r w:rsidR="00662E17">
              <w:rPr>
                <w:rFonts w:ascii="Calibri" w:eastAsia="Calibri" w:hAnsi="Calibri" w:cs="Calibri"/>
                <w:b/>
              </w:rPr>
              <w:t>5</w:t>
            </w:r>
            <w:r w:rsidR="005D2613">
              <w:rPr>
                <w:rFonts w:ascii="Calibri" w:eastAsia="Calibri" w:hAnsi="Calibri" w:cs="Calibri"/>
                <w:b/>
              </w:rPr>
              <w:t>.00</w:t>
            </w:r>
            <w:r w:rsidR="00CB5476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="00CB5476">
              <w:rPr>
                <w:rFonts w:ascii="Calibri" w:eastAsia="Calibri" w:hAnsi="Calibri" w:cs="Calibri"/>
                <w:spacing w:val="1"/>
              </w:rPr>
              <w:t>p</w:t>
            </w:r>
            <w:r w:rsidR="00CB5476">
              <w:rPr>
                <w:rFonts w:ascii="Calibri" w:eastAsia="Calibri" w:hAnsi="Calibri" w:cs="Calibri"/>
              </w:rPr>
              <w:t>/p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602CDE7F" w14:textId="64BCAA5D" w:rsidR="009058AA" w:rsidRDefault="00CB5476">
            <w:pPr>
              <w:spacing w:before="41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</w:tbl>
    <w:tbl>
      <w:tblPr>
        <w:tblpPr w:leftFromText="180" w:rightFromText="180" w:vertAnchor="text" w:horzAnchor="margin" w:tblpX="142" w:tblpY="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7"/>
        <w:gridCol w:w="3827"/>
      </w:tblGrid>
      <w:tr w:rsidR="005D2613" w14:paraId="6F64D4F1" w14:textId="77777777" w:rsidTr="001C11F0">
        <w:trPr>
          <w:trHeight w:hRule="exact" w:val="382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3DB83" w14:textId="7E5E1579" w:rsidR="005D2613" w:rsidRDefault="005D2613" w:rsidP="001C11F0">
            <w:pPr>
              <w:spacing w:before="19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und</w:t>
            </w:r>
            <w:r>
              <w:rPr>
                <w:rFonts w:ascii="Calibri" w:eastAsia="Calibri" w:hAnsi="Calibri" w:cs="Calibri"/>
                <w:b/>
              </w:rPr>
              <w:t>ay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30 June 2019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IT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TING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9.00</w:t>
            </w:r>
            <w:r>
              <w:rPr>
                <w:rFonts w:ascii="Calibri" w:eastAsia="Calibri" w:hAnsi="Calibri" w:cs="Calibri"/>
                <w:b/>
              </w:rPr>
              <w:t>am – Lunch 12. 45pm</w:t>
            </w:r>
            <w:r>
              <w:rPr>
                <w:rFonts w:ascii="Calibri" w:eastAsia="Calibri" w:hAnsi="Calibri" w:cs="Calibri"/>
                <w:b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(O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com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42DE90C6" w14:textId="77777777" w:rsidR="005D2613" w:rsidRDefault="005D2613" w:rsidP="001C11F0">
            <w:pPr>
              <w:spacing w:before="59"/>
              <w:ind w:left="275"/>
              <w:rPr>
                <w:rFonts w:ascii="Calibri" w:eastAsia="Calibri" w:hAnsi="Calibri" w:cs="Calibri"/>
              </w:rPr>
            </w:pPr>
          </w:p>
        </w:tc>
      </w:tr>
      <w:tr w:rsidR="005D2613" w14:paraId="47B3A19B" w14:textId="77777777" w:rsidTr="001C11F0">
        <w:trPr>
          <w:trHeight w:hRule="exact" w:val="3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EE793B0" w14:textId="7C4CB421" w:rsidR="005D2613" w:rsidRDefault="005D2613" w:rsidP="001C11F0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a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="009E100C">
              <w:rPr>
                <w:rFonts w:ascii="Calibri" w:eastAsia="Calibri" w:hAnsi="Calibri" w:cs="Calibri"/>
              </w:rPr>
              <w:t>l</w:t>
            </w:r>
            <w:r w:rsidR="009E100C">
              <w:rPr>
                <w:rFonts w:ascii="Calibri" w:eastAsia="Calibri" w:hAnsi="Calibri" w:cs="Calibri"/>
                <w:spacing w:val="1"/>
              </w:rPr>
              <w:t>un</w:t>
            </w:r>
            <w:r w:rsidR="009E100C">
              <w:rPr>
                <w:rFonts w:ascii="Calibri" w:eastAsia="Calibri" w:hAnsi="Calibri" w:cs="Calibri"/>
              </w:rPr>
              <w:t>c</w:t>
            </w:r>
            <w:r w:rsidR="009E100C">
              <w:rPr>
                <w:rFonts w:ascii="Calibri" w:eastAsia="Calibri" w:hAnsi="Calibri" w:cs="Calibri"/>
                <w:spacing w:val="1"/>
              </w:rPr>
              <w:t>h</w:t>
            </w:r>
            <w:r w:rsidR="009E100C">
              <w:rPr>
                <w:rFonts w:ascii="Calibri" w:eastAsia="Calibri" w:hAnsi="Calibri" w:cs="Calibri"/>
              </w:rPr>
              <w:t xml:space="preserve">) 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819B" w14:textId="5E389802" w:rsidR="005D2613" w:rsidRDefault="00084137" w:rsidP="00084137">
            <w:pPr>
              <w:spacing w:before="59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  <w:r w:rsidR="005D2613">
              <w:rPr>
                <w:rFonts w:ascii="Calibri" w:eastAsia="Calibri" w:hAnsi="Calibri" w:cs="Calibri"/>
                <w:b/>
              </w:rPr>
              <w:t>$30.00</w:t>
            </w:r>
            <w:r w:rsidR="005D2613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="005D2613">
              <w:rPr>
                <w:rFonts w:ascii="Calibri" w:eastAsia="Calibri" w:hAnsi="Calibri" w:cs="Calibri"/>
                <w:spacing w:val="1"/>
              </w:rPr>
              <w:t>p</w:t>
            </w:r>
            <w:r w:rsidR="005D2613">
              <w:rPr>
                <w:rFonts w:ascii="Calibri" w:eastAsia="Calibri" w:hAnsi="Calibri" w:cs="Calibri"/>
              </w:rPr>
              <w:t>/p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F9C4" w14:textId="7640697E" w:rsidR="005D2613" w:rsidRDefault="005D2613" w:rsidP="001C11F0">
            <w:pPr>
              <w:spacing w:before="59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1C11F0" w14:paraId="3A0957D3" w14:textId="77777777" w:rsidTr="001C11F0">
        <w:trPr>
          <w:trHeight w:hRule="exact" w:val="3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C24F61A" w14:textId="64896E60" w:rsidR="001C11F0" w:rsidRDefault="001C11F0" w:rsidP="001C11F0">
            <w:pPr>
              <w:spacing w:before="41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208FC" w14:textId="798EC0BF" w:rsidR="001C11F0" w:rsidRDefault="001C11F0" w:rsidP="001C11F0">
            <w:r>
              <w:rPr>
                <w:rFonts w:ascii="Calibri" w:eastAsia="Calibri" w:hAnsi="Calibri" w:cs="Calibri"/>
                <w:b/>
              </w:rPr>
              <w:t xml:space="preserve">                  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4E3D" w14:textId="6F416B2F" w:rsidR="001C11F0" w:rsidRDefault="001C11F0" w:rsidP="001C11F0">
            <w:r>
              <w:rPr>
                <w:rFonts w:ascii="Calibri" w:eastAsia="Calibri" w:hAnsi="Calibri" w:cs="Calibri"/>
              </w:rPr>
              <w:t xml:space="preserve">      $</w:t>
            </w:r>
          </w:p>
        </w:tc>
      </w:tr>
      <w:tr w:rsidR="001C11F0" w14:paraId="1D0D3900" w14:textId="77777777" w:rsidTr="001C11F0">
        <w:trPr>
          <w:trHeight w:hRule="exact" w:val="984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931CC" w14:textId="77777777" w:rsidR="001C11F0" w:rsidRDefault="001C11F0" w:rsidP="001C11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09F965C" w14:textId="77777777" w:rsidR="001C11F0" w:rsidRDefault="001C11F0" w:rsidP="001C11F0"/>
          <w:p w14:paraId="390201D6" w14:textId="4AA8966C" w:rsidR="001C11F0" w:rsidRDefault="001C11F0" w:rsidP="001C11F0"/>
        </w:tc>
      </w:tr>
    </w:tbl>
    <w:p w14:paraId="52332232" w14:textId="77777777" w:rsidR="009058AA" w:rsidRDefault="009058AA">
      <w:pPr>
        <w:spacing w:before="8" w:line="100" w:lineRule="exact"/>
        <w:rPr>
          <w:sz w:val="11"/>
          <w:szCs w:val="11"/>
        </w:rPr>
      </w:pPr>
    </w:p>
    <w:p w14:paraId="7E167055" w14:textId="77777777" w:rsidR="001C11F0" w:rsidRDefault="001C11F0" w:rsidP="001C11F0">
      <w:pPr>
        <w:ind w:left="140"/>
        <w:rPr>
          <w:rFonts w:ascii="Calibri" w:eastAsia="Calibri" w:hAnsi="Calibri" w:cs="Calibri"/>
          <w:b/>
        </w:rPr>
      </w:pPr>
    </w:p>
    <w:p w14:paraId="652D374E" w14:textId="77777777" w:rsidR="001C11F0" w:rsidRDefault="001C11F0" w:rsidP="001C11F0">
      <w:pPr>
        <w:ind w:left="140"/>
        <w:rPr>
          <w:rFonts w:ascii="Calibri" w:eastAsia="Calibri" w:hAnsi="Calibri" w:cs="Calibri"/>
          <w:b/>
        </w:rPr>
      </w:pPr>
    </w:p>
    <w:p w14:paraId="110A7497" w14:textId="3DE0691C" w:rsidR="001C11F0" w:rsidRDefault="001C11F0" w:rsidP="001C11F0">
      <w:pPr>
        <w:ind w:left="1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ern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essa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NZ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ccoun</w:t>
      </w:r>
      <w:r>
        <w:rPr>
          <w:rFonts w:ascii="Calibri" w:eastAsia="Calibri" w:hAnsi="Calibri" w:cs="Calibri"/>
          <w:b/>
        </w:rPr>
        <w:t>t:</w:t>
      </w:r>
      <w:r>
        <w:rPr>
          <w:rFonts w:ascii="Calibri" w:eastAsia="Calibri" w:hAnsi="Calibri" w:cs="Calibri"/>
          <w:b/>
          <w:spacing w:val="41"/>
        </w:rPr>
        <w:t xml:space="preserve"> </w:t>
      </w:r>
      <w:r w:rsidRPr="00F57F76">
        <w:rPr>
          <w:rFonts w:ascii="Calibri" w:eastAsia="Calibri" w:hAnsi="Calibri" w:cs="Calibri"/>
          <w:b/>
        </w:rPr>
        <w:t>15 3950 0471176 01</w:t>
      </w:r>
      <w:r>
        <w:rPr>
          <w:rFonts w:ascii="Calibri" w:eastAsia="Calibri" w:hAnsi="Calibri" w:cs="Calibri"/>
          <w:b/>
        </w:rPr>
        <w:t xml:space="preserve"> (TSB, </w:t>
      </w:r>
      <w:proofErr w:type="gramStart"/>
      <w:r>
        <w:rPr>
          <w:rFonts w:ascii="Calibri" w:eastAsia="Calibri" w:hAnsi="Calibri" w:cs="Calibri"/>
          <w:b/>
        </w:rPr>
        <w:t>Hawera )</w:t>
      </w:r>
      <w:proofErr w:type="gramEnd"/>
    </w:p>
    <w:p w14:paraId="4A252AC8" w14:textId="59277196" w:rsidR="001C11F0" w:rsidRDefault="001C11F0" w:rsidP="001C11F0">
      <w:pPr>
        <w:spacing w:line="358" w:lineRule="auto"/>
        <w:ind w:left="140" w:right="50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 Paid:</w:t>
      </w:r>
    </w:p>
    <w:p w14:paraId="1D2E3425" w14:textId="0EE716E5" w:rsidR="006764C2" w:rsidRDefault="00CB5476" w:rsidP="004E4D5D">
      <w:pPr>
        <w:spacing w:line="358" w:lineRule="auto"/>
        <w:ind w:left="140" w:right="50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‘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</w:p>
    <w:p w14:paraId="109323F8" w14:textId="023CF12D" w:rsidR="009058AA" w:rsidRDefault="00CB5476" w:rsidP="00535CD4">
      <w:pPr>
        <w:spacing w:before="4" w:line="360" w:lineRule="atLeast"/>
        <w:ind w:left="142" w:right="-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on/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Din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: </w:t>
      </w:r>
      <w:r w:rsidR="00765FDD">
        <w:rPr>
          <w:rFonts w:ascii="Calibri" w:eastAsia="Calibri" w:hAnsi="Calibri" w:cs="Calibri"/>
        </w:rPr>
        <w:t>Judy Collin</w:t>
      </w:r>
      <w:r w:rsidR="006764C2">
        <w:rPr>
          <w:rFonts w:ascii="Calibri" w:eastAsia="Calibri" w:hAnsi="Calibri" w:cs="Calibri"/>
        </w:rPr>
        <w:t xml:space="preserve"> </w:t>
      </w:r>
      <w:r w:rsidR="001C11F0">
        <w:rPr>
          <w:rFonts w:ascii="Calibri" w:eastAsia="Calibri" w:hAnsi="Calibri" w:cs="Calibri"/>
        </w:rPr>
        <w:t xml:space="preserve">at email below </w:t>
      </w:r>
    </w:p>
    <w:p w14:paraId="77D7A13B" w14:textId="49142873" w:rsidR="009058AA" w:rsidRDefault="00CB5476" w:rsidP="004E4D5D">
      <w:pPr>
        <w:spacing w:line="280" w:lineRule="exact"/>
        <w:ind w:left="142"/>
        <w:rPr>
          <w:rFonts w:ascii="Calibri" w:eastAsia="Calibri" w:hAnsi="Calibri" w:cs="Calibri"/>
          <w:color w:val="000000"/>
          <w:position w:val="1"/>
        </w:rPr>
      </w:pPr>
      <w:r w:rsidRPr="00D47381">
        <w:rPr>
          <w:rFonts w:ascii="Calibri" w:eastAsia="Calibri" w:hAnsi="Calibri" w:cs="Calibri"/>
          <w:b/>
          <w:spacing w:val="1"/>
          <w:position w:val="1"/>
        </w:rPr>
        <w:t>E</w:t>
      </w:r>
      <w:r w:rsidRPr="00D47381">
        <w:rPr>
          <w:rFonts w:ascii="Calibri" w:eastAsia="Calibri" w:hAnsi="Calibri" w:cs="Calibri"/>
          <w:b/>
          <w:spacing w:val="-1"/>
          <w:position w:val="1"/>
        </w:rPr>
        <w:t>m</w:t>
      </w:r>
      <w:r w:rsidRPr="00D47381">
        <w:rPr>
          <w:rFonts w:ascii="Calibri" w:eastAsia="Calibri" w:hAnsi="Calibri" w:cs="Calibri"/>
          <w:b/>
          <w:position w:val="1"/>
        </w:rPr>
        <w:t>ail</w:t>
      </w:r>
      <w:r w:rsidRPr="00D47381">
        <w:rPr>
          <w:rFonts w:ascii="Calibri" w:eastAsia="Calibri" w:hAnsi="Calibri" w:cs="Calibri"/>
          <w:b/>
          <w:spacing w:val="-3"/>
          <w:position w:val="1"/>
        </w:rPr>
        <w:t xml:space="preserve"> </w:t>
      </w:r>
      <w:r w:rsidRPr="00D47381">
        <w:rPr>
          <w:rFonts w:ascii="Calibri" w:eastAsia="Calibri" w:hAnsi="Calibri" w:cs="Calibri"/>
          <w:b/>
          <w:position w:val="1"/>
        </w:rPr>
        <w:t>t</w:t>
      </w:r>
      <w:r w:rsidRPr="00D47381">
        <w:rPr>
          <w:rFonts w:ascii="Calibri" w:eastAsia="Calibri" w:hAnsi="Calibri" w:cs="Calibri"/>
          <w:b/>
          <w:spacing w:val="1"/>
          <w:position w:val="1"/>
        </w:rPr>
        <w:t>o</w:t>
      </w:r>
      <w:r w:rsidRPr="00D47381">
        <w:rPr>
          <w:rFonts w:ascii="Calibri" w:eastAsia="Calibri" w:hAnsi="Calibri" w:cs="Calibri"/>
          <w:b/>
          <w:position w:val="1"/>
        </w:rPr>
        <w:t>:</w:t>
      </w:r>
      <w:r w:rsidRPr="00D47381">
        <w:rPr>
          <w:rFonts w:ascii="Calibri" w:eastAsia="Calibri" w:hAnsi="Calibri" w:cs="Calibri"/>
          <w:b/>
          <w:spacing w:val="-2"/>
          <w:position w:val="1"/>
        </w:rPr>
        <w:t xml:space="preserve"> </w:t>
      </w:r>
      <w:r w:rsidR="00C43674">
        <w:rPr>
          <w:rFonts w:ascii="Calibri" w:eastAsia="Calibri" w:hAnsi="Calibri" w:cs="Calibri"/>
          <w:b/>
          <w:spacing w:val="-2"/>
          <w:position w:val="1"/>
        </w:rPr>
        <w:t>amdgsportmanager@gmail.com</w:t>
      </w:r>
      <w:r>
        <w:rPr>
          <w:rFonts w:ascii="Calibri" w:eastAsia="Calibri" w:hAnsi="Calibri" w:cs="Calibri"/>
          <w:color w:val="000000"/>
          <w:spacing w:val="-2"/>
          <w:position w:val="1"/>
        </w:rPr>
        <w:t xml:space="preserve"> </w:t>
      </w:r>
      <w:proofErr w:type="gramStart"/>
      <w:r w:rsidR="00535CD4">
        <w:rPr>
          <w:rFonts w:ascii="Calibri" w:eastAsia="Calibri" w:hAnsi="Calibri" w:cs="Calibri"/>
          <w:color w:val="000000"/>
          <w:spacing w:val="-2"/>
          <w:position w:val="1"/>
        </w:rPr>
        <w:t xml:space="preserve"> </w:t>
      </w:r>
      <w:r w:rsidR="00C43674">
        <w:rPr>
          <w:rFonts w:ascii="Calibri" w:eastAsia="Calibri" w:hAnsi="Calibri" w:cs="Calibri"/>
          <w:color w:val="000000"/>
          <w:spacing w:val="-2"/>
          <w:position w:val="1"/>
        </w:rPr>
        <w:t xml:space="preserve"> </w:t>
      </w:r>
      <w:r w:rsidR="006764C2">
        <w:rPr>
          <w:rFonts w:ascii="Calibri" w:eastAsia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position w:val="1"/>
        </w:rPr>
        <w:t>(</w:t>
      </w:r>
      <w:proofErr w:type="gramEnd"/>
      <w:r>
        <w:rPr>
          <w:rFonts w:ascii="Calibri" w:eastAsia="Calibri" w:hAnsi="Calibri" w:cs="Calibri"/>
          <w:color w:val="000000"/>
          <w:position w:val="1"/>
        </w:rPr>
        <w:t>A</w:t>
      </w:r>
      <w:r>
        <w:rPr>
          <w:rFonts w:ascii="Calibri" w:eastAsia="Calibri" w:hAnsi="Calibri" w:cs="Calibri"/>
          <w:color w:val="000000"/>
          <w:spacing w:val="1"/>
          <w:position w:val="1"/>
        </w:rPr>
        <w:t>n</w:t>
      </w:r>
      <w:r>
        <w:rPr>
          <w:rFonts w:ascii="Calibri" w:eastAsia="Calibri" w:hAnsi="Calibri" w:cs="Calibri"/>
          <w:color w:val="000000"/>
          <w:position w:val="1"/>
        </w:rPr>
        <w:t>y</w:t>
      </w:r>
      <w:r>
        <w:rPr>
          <w:rFonts w:ascii="Calibri" w:eastAsia="Calibri" w:hAnsi="Calibri" w:cs="Calibri"/>
          <w:color w:val="000000"/>
          <w:spacing w:val="-3"/>
          <w:position w:val="1"/>
        </w:rPr>
        <w:t xml:space="preserve"> </w:t>
      </w:r>
      <w:r w:rsidR="00535CD4">
        <w:rPr>
          <w:rFonts w:ascii="Calibri" w:eastAsia="Calibri" w:hAnsi="Calibri" w:cs="Calibri"/>
          <w:color w:val="000000"/>
          <w:spacing w:val="-3"/>
          <w:position w:val="1"/>
        </w:rPr>
        <w:t>q</w:t>
      </w:r>
      <w:r>
        <w:rPr>
          <w:rFonts w:ascii="Calibri" w:eastAsia="Calibri" w:hAnsi="Calibri" w:cs="Calibri"/>
          <w:color w:val="000000"/>
          <w:spacing w:val="1"/>
          <w:position w:val="1"/>
        </w:rPr>
        <w:t>u</w:t>
      </w:r>
      <w:r>
        <w:rPr>
          <w:rFonts w:ascii="Calibri" w:eastAsia="Calibri" w:hAnsi="Calibri" w:cs="Calibri"/>
          <w:color w:val="000000"/>
          <w:spacing w:val="-1"/>
          <w:position w:val="1"/>
        </w:rPr>
        <w:t>e</w:t>
      </w:r>
      <w:r>
        <w:rPr>
          <w:rFonts w:ascii="Calibri" w:eastAsia="Calibri" w:hAnsi="Calibri" w:cs="Calibri"/>
          <w:color w:val="000000"/>
          <w:position w:val="1"/>
        </w:rPr>
        <w:t>ri</w:t>
      </w:r>
      <w:r>
        <w:rPr>
          <w:rFonts w:ascii="Calibri" w:eastAsia="Calibri" w:hAnsi="Calibri" w:cs="Calibri"/>
          <w:color w:val="000000"/>
          <w:spacing w:val="1"/>
          <w:position w:val="1"/>
        </w:rPr>
        <w:t>e</w:t>
      </w:r>
      <w:r>
        <w:rPr>
          <w:rFonts w:ascii="Calibri" w:eastAsia="Calibri" w:hAnsi="Calibri" w:cs="Calibri"/>
          <w:color w:val="000000"/>
          <w:position w:val="1"/>
        </w:rPr>
        <w:t>s</w:t>
      </w:r>
      <w:r>
        <w:rPr>
          <w:rFonts w:ascii="Calibri" w:eastAsia="Calibri" w:hAnsi="Calibri" w:cs="Calibri"/>
          <w:color w:val="00000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</w:rPr>
        <w:t>t</w:t>
      </w:r>
      <w:r>
        <w:rPr>
          <w:rFonts w:ascii="Calibri" w:eastAsia="Calibri" w:hAnsi="Calibri" w:cs="Calibri"/>
          <w:color w:val="000000"/>
          <w:position w:val="1"/>
        </w:rPr>
        <w:t>o</w:t>
      </w:r>
      <w:r w:rsidR="00C43674">
        <w:rPr>
          <w:rFonts w:ascii="Calibri" w:eastAsia="Calibri" w:hAnsi="Calibri" w:cs="Calibri"/>
          <w:color w:val="000000"/>
          <w:spacing w:val="-2"/>
          <w:position w:val="1"/>
        </w:rPr>
        <w:t xml:space="preserve"> dressage@equestrian.org.nz</w:t>
      </w:r>
      <w:r w:rsidR="00F57F76">
        <w:rPr>
          <w:rFonts w:ascii="Calibri" w:eastAsia="Calibri" w:hAnsi="Calibri" w:cs="Calibri"/>
          <w:color w:val="000000"/>
          <w:spacing w:val="-2"/>
          <w:position w:val="1"/>
        </w:rPr>
        <w:t xml:space="preserve"> or </w:t>
      </w:r>
      <w:r w:rsidR="00535CD4">
        <w:rPr>
          <w:rFonts w:ascii="Calibri" w:eastAsia="Calibri" w:hAnsi="Calibri" w:cs="Calibri"/>
          <w:color w:val="000000"/>
          <w:spacing w:val="-2"/>
          <w:position w:val="1"/>
        </w:rPr>
        <w:t>Sport Manager</w:t>
      </w:r>
      <w:r w:rsidR="00F57F76">
        <w:rPr>
          <w:rFonts w:ascii="Calibri" w:eastAsia="Calibri" w:hAnsi="Calibri" w:cs="Calibri"/>
          <w:color w:val="000000"/>
          <w:spacing w:val="-2"/>
          <w:position w:val="1"/>
        </w:rPr>
        <w:t xml:space="preserve"> 027 240 2702</w:t>
      </w:r>
      <w:r>
        <w:rPr>
          <w:rFonts w:ascii="Calibri" w:eastAsia="Calibri" w:hAnsi="Calibri" w:cs="Calibri"/>
          <w:color w:val="000000"/>
          <w:position w:val="1"/>
        </w:rPr>
        <w:t>)</w:t>
      </w:r>
    </w:p>
    <w:p w14:paraId="265140DB" w14:textId="77777777" w:rsidR="006764C2" w:rsidRDefault="006764C2">
      <w:pPr>
        <w:spacing w:line="280" w:lineRule="exact"/>
        <w:ind w:left="500"/>
        <w:rPr>
          <w:rFonts w:ascii="Calibri" w:eastAsia="Calibri" w:hAnsi="Calibri" w:cs="Calibri"/>
        </w:rPr>
      </w:pPr>
    </w:p>
    <w:p w14:paraId="1631E51B" w14:textId="77777777" w:rsidR="009058AA" w:rsidRDefault="009058AA">
      <w:pPr>
        <w:spacing w:before="7" w:line="100" w:lineRule="exact"/>
        <w:rPr>
          <w:sz w:val="11"/>
          <w:szCs w:val="11"/>
        </w:rPr>
      </w:pPr>
    </w:p>
    <w:p w14:paraId="7455E832" w14:textId="77777777" w:rsidR="004E4D5D" w:rsidRDefault="00CB5476" w:rsidP="004E4D5D">
      <w:pPr>
        <w:ind w:left="2009" w:right="19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**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</w:rPr>
        <w:t>*</w:t>
      </w:r>
    </w:p>
    <w:p w14:paraId="0DCFEF26" w14:textId="78578FAD" w:rsidR="009058AA" w:rsidRPr="004E4D5D" w:rsidRDefault="004E4D5D" w:rsidP="004E4D5D">
      <w:pPr>
        <w:ind w:left="2009" w:right="19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</w:t>
      </w:r>
      <w:r w:rsidR="006764C2">
        <w:rPr>
          <w:rFonts w:ascii="Calibri" w:eastAsia="Calibri" w:hAnsi="Calibri" w:cs="Calibri"/>
          <w:spacing w:val="1"/>
          <w:sz w:val="18"/>
          <w:szCs w:val="18"/>
        </w:rPr>
        <w:t>SUDIMA AUCKLAND AIRPORT</w:t>
      </w:r>
    </w:p>
    <w:p w14:paraId="7D16338E" w14:textId="522FC5C0" w:rsidR="006764C2" w:rsidRDefault="004E4D5D" w:rsidP="004E4D5D">
      <w:pPr>
        <w:spacing w:before="2"/>
        <w:ind w:right="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 xml:space="preserve">                                                                     </w:t>
      </w:r>
      <w:r w:rsidR="006764C2">
        <w:rPr>
          <w:rFonts w:ascii="Calibri" w:eastAsia="Calibri" w:hAnsi="Calibri" w:cs="Calibri"/>
          <w:spacing w:val="1"/>
          <w:sz w:val="18"/>
          <w:szCs w:val="18"/>
        </w:rPr>
        <w:t>18 AIRPARK DRIVE, MANGERE, AUCKLAND 2022</w:t>
      </w:r>
    </w:p>
    <w:p w14:paraId="52688C70" w14:textId="77777777" w:rsidR="008532A4" w:rsidRDefault="004E4D5D" w:rsidP="008532A4">
      <w:pPr>
        <w:shd w:val="clear" w:color="auto" w:fill="FFFFFF"/>
        <w:rPr>
          <w:rFonts w:ascii="Calibri" w:eastAsia="Calibri" w:hAnsi="Calibri" w:cs="Calibri"/>
          <w:spacing w:val="1"/>
          <w:sz w:val="18"/>
          <w:szCs w:val="18"/>
        </w:rPr>
      </w:pPr>
      <w:r>
        <w:t xml:space="preserve">                                                                            </w:t>
      </w:r>
      <w:hyperlink r:id="rId10" w:history="1">
        <w:r w:rsidR="00F57F76" w:rsidRPr="00F57F76">
          <w:rPr>
            <w:rFonts w:ascii="Calibri" w:eastAsia="Calibri" w:hAnsi="Calibri" w:cs="Calibri"/>
            <w:spacing w:val="1"/>
            <w:sz w:val="18"/>
            <w:szCs w:val="18"/>
          </w:rPr>
          <w:t>Phone</w:t>
        </w:r>
      </w:hyperlink>
      <w:r w:rsidR="006764C2">
        <w:rPr>
          <w:rFonts w:ascii="Calibri" w:eastAsia="Calibri" w:hAnsi="Calibri" w:cs="Calibri"/>
          <w:spacing w:val="1"/>
          <w:sz w:val="18"/>
          <w:szCs w:val="18"/>
        </w:rPr>
        <w:t>: 09 551-8888</w:t>
      </w:r>
    </w:p>
    <w:p w14:paraId="3754C8C2" w14:textId="56D75C5A" w:rsidR="00535CD4" w:rsidRDefault="008532A4" w:rsidP="005D2613">
      <w:pPr>
        <w:shd w:val="clear" w:color="auto" w:fill="FFFFFF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 xml:space="preserve">                              </w:t>
      </w:r>
      <w:r w:rsidR="00CA2655">
        <w:rPr>
          <w:rFonts w:ascii="Calibri" w:eastAsia="Calibri" w:hAnsi="Calibri" w:cs="Calibri"/>
          <w:spacing w:val="1"/>
          <w:sz w:val="18"/>
          <w:szCs w:val="18"/>
        </w:rPr>
        <w:t xml:space="preserve">                                                </w:t>
      </w:r>
    </w:p>
    <w:p w14:paraId="1EFED80B" w14:textId="31B2CE53" w:rsidR="00216F33" w:rsidRDefault="00216F33" w:rsidP="005D2613">
      <w:pPr>
        <w:shd w:val="clear" w:color="auto" w:fill="FFFFFF"/>
        <w:rPr>
          <w:rFonts w:ascii="Calibri" w:eastAsia="Calibri" w:hAnsi="Calibri" w:cs="Calibri"/>
          <w:spacing w:val="1"/>
          <w:sz w:val="18"/>
          <w:szCs w:val="18"/>
        </w:rPr>
      </w:pPr>
    </w:p>
    <w:p w14:paraId="33A22610" w14:textId="6E9AFA78" w:rsidR="00216F33" w:rsidRDefault="00216F33" w:rsidP="005D2613">
      <w:pPr>
        <w:shd w:val="clear" w:color="auto" w:fill="FFFFFF"/>
        <w:rPr>
          <w:rFonts w:ascii="Calibri" w:eastAsia="Calibri" w:hAnsi="Calibri" w:cs="Calibri"/>
          <w:spacing w:val="1"/>
          <w:sz w:val="18"/>
          <w:szCs w:val="18"/>
        </w:rPr>
      </w:pPr>
    </w:p>
    <w:p w14:paraId="4A87B272" w14:textId="52D5AC22" w:rsidR="00216F33" w:rsidRDefault="00216F33" w:rsidP="005D2613">
      <w:pPr>
        <w:shd w:val="clear" w:color="auto" w:fill="FFFFFF"/>
        <w:rPr>
          <w:rFonts w:ascii="Calibri" w:eastAsia="Calibri" w:hAnsi="Calibri" w:cs="Calibri"/>
          <w:spacing w:val="1"/>
          <w:sz w:val="18"/>
          <w:szCs w:val="18"/>
        </w:rPr>
      </w:pPr>
    </w:p>
    <w:p w14:paraId="6A3983B1" w14:textId="3B7E1A5B" w:rsidR="00216F33" w:rsidRDefault="00216F33" w:rsidP="005D2613">
      <w:pPr>
        <w:shd w:val="clear" w:color="auto" w:fill="FFFFFF"/>
        <w:rPr>
          <w:rFonts w:ascii="Calibri" w:eastAsia="Calibri" w:hAnsi="Calibri" w:cs="Calibri"/>
          <w:spacing w:val="1"/>
          <w:sz w:val="18"/>
          <w:szCs w:val="18"/>
        </w:rPr>
      </w:pPr>
    </w:p>
    <w:p w14:paraId="6FC5F4F7" w14:textId="77777777" w:rsidR="00216F33" w:rsidRPr="00F57F76" w:rsidRDefault="00216F33" w:rsidP="005D2613">
      <w:pPr>
        <w:shd w:val="clear" w:color="auto" w:fill="FFFFFF"/>
        <w:rPr>
          <w:rFonts w:ascii="Calibri" w:eastAsia="Calibri" w:hAnsi="Calibri" w:cs="Calibri"/>
          <w:b/>
          <w:spacing w:val="1"/>
          <w:sz w:val="22"/>
          <w:szCs w:val="22"/>
        </w:rPr>
      </w:pPr>
      <w:bookmarkStart w:id="0" w:name="_GoBack"/>
      <w:bookmarkEnd w:id="0"/>
    </w:p>
    <w:sectPr w:rsidR="00216F33" w:rsidRPr="00F57F76" w:rsidSect="00E938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B3C5" w14:textId="77777777" w:rsidR="00426E19" w:rsidRDefault="00426E19" w:rsidP="008532A4">
      <w:r>
        <w:separator/>
      </w:r>
    </w:p>
  </w:endnote>
  <w:endnote w:type="continuationSeparator" w:id="0">
    <w:p w14:paraId="4CAECFC4" w14:textId="77777777" w:rsidR="00426E19" w:rsidRDefault="00426E19" w:rsidP="0085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BD29" w14:textId="77777777" w:rsidR="00765FDD" w:rsidRDefault="00765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9218" w14:textId="77777777" w:rsidR="00765FDD" w:rsidRDefault="00765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C1CB" w14:textId="77777777" w:rsidR="00765FDD" w:rsidRDefault="00765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A197" w14:textId="77777777" w:rsidR="00426E19" w:rsidRDefault="00426E19" w:rsidP="008532A4">
      <w:r>
        <w:separator/>
      </w:r>
    </w:p>
  </w:footnote>
  <w:footnote w:type="continuationSeparator" w:id="0">
    <w:p w14:paraId="50987FB0" w14:textId="77777777" w:rsidR="00426E19" w:rsidRDefault="00426E19" w:rsidP="0085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0A9" w14:textId="0EC4888C" w:rsidR="008532A4" w:rsidRDefault="00853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1421" w14:textId="268D1DFF" w:rsidR="008532A4" w:rsidRDefault="00853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E6DF" w14:textId="24B70C39" w:rsidR="008532A4" w:rsidRDefault="00853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FD8"/>
    <w:multiLevelType w:val="multilevel"/>
    <w:tmpl w:val="62389C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AA"/>
    <w:rsid w:val="00084137"/>
    <w:rsid w:val="000E0D25"/>
    <w:rsid w:val="001C11F0"/>
    <w:rsid w:val="00202095"/>
    <w:rsid w:val="00216F33"/>
    <w:rsid w:val="00273CDE"/>
    <w:rsid w:val="00280E10"/>
    <w:rsid w:val="002A0420"/>
    <w:rsid w:val="00334290"/>
    <w:rsid w:val="00426E19"/>
    <w:rsid w:val="0046532D"/>
    <w:rsid w:val="004E4D5D"/>
    <w:rsid w:val="00535CD4"/>
    <w:rsid w:val="005C161F"/>
    <w:rsid w:val="005D2613"/>
    <w:rsid w:val="00631DBD"/>
    <w:rsid w:val="00662E17"/>
    <w:rsid w:val="006764C2"/>
    <w:rsid w:val="00747EF4"/>
    <w:rsid w:val="007532E2"/>
    <w:rsid w:val="00765FDD"/>
    <w:rsid w:val="00776D5D"/>
    <w:rsid w:val="00830ED8"/>
    <w:rsid w:val="008507CD"/>
    <w:rsid w:val="008532A4"/>
    <w:rsid w:val="009058AA"/>
    <w:rsid w:val="009E100C"/>
    <w:rsid w:val="00A04A92"/>
    <w:rsid w:val="00AA18F8"/>
    <w:rsid w:val="00C43674"/>
    <w:rsid w:val="00CA2655"/>
    <w:rsid w:val="00CB5476"/>
    <w:rsid w:val="00D4474F"/>
    <w:rsid w:val="00D448C7"/>
    <w:rsid w:val="00D47381"/>
    <w:rsid w:val="00DE03A0"/>
    <w:rsid w:val="00E938AC"/>
    <w:rsid w:val="00F57F76"/>
    <w:rsid w:val="00F62F85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14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lrzxr">
    <w:name w:val="lrzxr"/>
    <w:basedOn w:val="DefaultParagraphFont"/>
    <w:rsid w:val="00F57F76"/>
  </w:style>
  <w:style w:type="character" w:customStyle="1" w:styleId="w8qarf">
    <w:name w:val="w8qarf"/>
    <w:basedOn w:val="DefaultParagraphFont"/>
    <w:rsid w:val="00F57F76"/>
  </w:style>
  <w:style w:type="character" w:styleId="Hyperlink">
    <w:name w:val="Hyperlink"/>
    <w:basedOn w:val="DefaultParagraphFont"/>
    <w:uiPriority w:val="99"/>
    <w:semiHidden/>
    <w:unhideWhenUsed/>
    <w:rsid w:val="00F57F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2A4"/>
  </w:style>
  <w:style w:type="paragraph" w:styleId="Footer">
    <w:name w:val="footer"/>
    <w:basedOn w:val="Normal"/>
    <w:link w:val="FooterChar"/>
    <w:uiPriority w:val="99"/>
    <w:unhideWhenUsed/>
    <w:rsid w:val="0085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506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259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ogle.co.nz/search?hotel_dates=2018-05-20,2018-05-21&amp;site=async/lcl_akp&amp;q=distinction+palmerston+north+hotel+%26+conference+centre+phone&amp;sa=X&amp;ved=2ahUKEwjDs7eWperaAhXEabwKHfGJBhYQ6BMwBXoECAEQ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Wendy Hamerton</cp:lastModifiedBy>
  <cp:revision>7</cp:revision>
  <cp:lastPrinted>2019-03-27T20:11:00Z</cp:lastPrinted>
  <dcterms:created xsi:type="dcterms:W3CDTF">2019-05-09T02:58:00Z</dcterms:created>
  <dcterms:modified xsi:type="dcterms:W3CDTF">2019-05-10T03:15:00Z</dcterms:modified>
</cp:coreProperties>
</file>