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A" w:rsidRDefault="009058AA" w:rsidP="00D47381">
      <w:pPr>
        <w:spacing w:before="29"/>
        <w:ind w:left="2984" w:right="3176"/>
        <w:jc w:val="center"/>
        <w:rPr>
          <w:rFonts w:ascii="Calibri" w:eastAsia="Calibri" w:hAnsi="Calibri" w:cs="Calibri"/>
          <w:sz w:val="32"/>
          <w:szCs w:val="32"/>
        </w:rPr>
      </w:pPr>
      <w:r w:rsidRPr="009058AA">
        <w:pict>
          <v:group id="_x0000_s1030" style="position:absolute;left:0;text-align:left;margin-left:23.95pt;margin-top:23.25pt;width:547.5pt;height:795.7pt;z-index:-251659776;mso-position-horizontal-relative:page;mso-position-vertical-relative:page" coordorigin="479,465" coordsize="10950,15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298;top:540;width:2010;height:1714">
              <v:imagedata r:id="rId5" o:title=""/>
            </v:shape>
            <v:shape id="_x0000_s1035" type="#_x0000_t75" style="position:absolute;left:555;top:540;width:1933;height:1933">
              <v:imagedata r:id="rId6" o:title=""/>
            </v:shape>
            <v:shape id="_x0000_s1034" style="position:absolute;left:509;top:494;width:10891;height:0" coordorigin="509,494" coordsize="10891,0" path="m509,494r10891,e" filled="f" strokeweight="1.54pt">
              <v:path arrowok="t"/>
            </v:shape>
            <v:shape id="_x0000_s1033" style="position:absolute;left:494;top:480;width:0;height:15883" coordorigin="494,480" coordsize="0,15883" path="m494,480r,15883e" filled="f" strokeweight="1.54pt">
              <v:path arrowok="t"/>
            </v:shape>
            <v:shape id="_x0000_s1032" style="position:absolute;left:11414;top:480;width:0;height:15883" coordorigin="11414,480" coordsize="0,15883" path="m11414,480r,15883e" filled="f" strokeweight="1.54pt">
              <v:path arrowok="t"/>
            </v:shape>
            <v:shape id="_x0000_s1031" style="position:absolute;left:509;top:16349;width:10891;height:0" coordorigin="509,16349" coordsize="10891,0" path="m509,16349r10891,e" filled="f" strokeweight="1.54pt">
              <v:path arrowok="t"/>
            </v:shape>
            <w10:wrap anchorx="page" anchory="page"/>
          </v:group>
        </w:pict>
      </w:r>
      <w:r w:rsidR="00CB5476">
        <w:rPr>
          <w:rFonts w:ascii="Calibri" w:eastAsia="Calibri" w:hAnsi="Calibri" w:cs="Calibri"/>
          <w:b/>
          <w:sz w:val="32"/>
          <w:szCs w:val="32"/>
        </w:rPr>
        <w:t>DR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CB5476">
        <w:rPr>
          <w:rFonts w:ascii="Calibri" w:eastAsia="Calibri" w:hAnsi="Calibri" w:cs="Calibri"/>
          <w:b/>
          <w:sz w:val="32"/>
          <w:szCs w:val="32"/>
        </w:rPr>
        <w:t>SS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CB5476">
        <w:rPr>
          <w:rFonts w:ascii="Calibri" w:eastAsia="Calibri" w:hAnsi="Calibri" w:cs="Calibri"/>
          <w:b/>
          <w:sz w:val="32"/>
          <w:szCs w:val="32"/>
        </w:rPr>
        <w:t>GE</w:t>
      </w:r>
      <w:r w:rsidR="00CB5476"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sz w:val="32"/>
          <w:szCs w:val="32"/>
        </w:rPr>
        <w:t>EW</w:t>
      </w:r>
      <w:r w:rsidR="00CB5476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Z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EA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LA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D</w:t>
      </w:r>
    </w:p>
    <w:p w:rsidR="00D47381" w:rsidRDefault="009058AA" w:rsidP="00D47381">
      <w:pPr>
        <w:ind w:left="1971" w:right="2161"/>
        <w:jc w:val="center"/>
        <w:rPr>
          <w:rFonts w:ascii="Calibri" w:eastAsia="Calibri" w:hAnsi="Calibri" w:cs="Calibri"/>
          <w:b/>
          <w:spacing w:val="-18"/>
          <w:sz w:val="32"/>
          <w:szCs w:val="32"/>
        </w:rPr>
      </w:pPr>
      <w:r w:rsidRPr="009058AA">
        <w:pict>
          <v:group id="_x0000_s1028" style="position:absolute;left:0;text-align:left;margin-left:70.6pt;margin-top:153.15pt;width:476.7pt;height:0;z-index:-251658752;mso-position-horizontal-relative:page;mso-position-vertical-relative:page" coordorigin="1412,3063" coordsize="9534,0">
            <v:shape id="_x0000_s1029" style="position:absolute;left:1412;top:3063;width:9534;height:0" coordorigin="1412,3063" coordsize="9534,0" path="m1412,3063r9534,e" filled="f" strokeweight="1.54pt">
              <v:path arrowok="t"/>
            </v:shape>
            <w10:wrap anchorx="page" anchory="page"/>
          </v:group>
        </w:pict>
      </w:r>
      <w:r w:rsidR="00CB5476">
        <w:rPr>
          <w:rFonts w:ascii="Calibri" w:eastAsia="Calibri" w:hAnsi="Calibri" w:cs="Calibri"/>
          <w:b/>
          <w:spacing w:val="-1"/>
          <w:sz w:val="32"/>
          <w:szCs w:val="32"/>
        </w:rPr>
        <w:t>2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0</w:t>
      </w:r>
      <w:r w:rsidR="00CB5476"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 w:rsidR="00D4474F">
        <w:rPr>
          <w:rFonts w:ascii="Calibri" w:eastAsia="Calibri" w:hAnsi="Calibri" w:cs="Calibri"/>
          <w:b/>
          <w:spacing w:val="-1"/>
          <w:sz w:val="32"/>
          <w:szCs w:val="32"/>
        </w:rPr>
        <w:t>8</w:t>
      </w:r>
      <w:r w:rsidR="00CB5476"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 w:rsidR="00D47381">
        <w:rPr>
          <w:rFonts w:ascii="Calibri" w:eastAsia="Calibri" w:hAnsi="Calibri" w:cs="Calibri"/>
          <w:b/>
          <w:spacing w:val="-4"/>
          <w:sz w:val="32"/>
          <w:szCs w:val="32"/>
        </w:rPr>
        <w:t xml:space="preserve">AGM - </w:t>
      </w:r>
      <w:r w:rsidR="00CB5476">
        <w:rPr>
          <w:rFonts w:ascii="Calibri" w:eastAsia="Calibri" w:hAnsi="Calibri" w:cs="Calibri"/>
          <w:b/>
          <w:sz w:val="32"/>
          <w:szCs w:val="32"/>
        </w:rPr>
        <w:t>CONFERE</w:t>
      </w:r>
      <w:r w:rsidR="00CB5476"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 w:rsidR="00CB5476">
        <w:rPr>
          <w:rFonts w:ascii="Calibri" w:eastAsia="Calibri" w:hAnsi="Calibri" w:cs="Calibri"/>
          <w:b/>
          <w:sz w:val="32"/>
          <w:szCs w:val="32"/>
        </w:rPr>
        <w:t>E</w:t>
      </w:r>
    </w:p>
    <w:p w:rsidR="009058AA" w:rsidRDefault="00D47381" w:rsidP="00D47381">
      <w:pPr>
        <w:ind w:left="1971" w:right="216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8"/>
          <w:sz w:val="32"/>
          <w:szCs w:val="32"/>
        </w:rPr>
        <w:t>&amp;</w:t>
      </w:r>
      <w:r w:rsidR="00CB5476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sz w:val="32"/>
          <w:szCs w:val="32"/>
        </w:rPr>
        <w:t>A</w:t>
      </w:r>
      <w:r w:rsidR="00CB5476"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CB5476">
        <w:rPr>
          <w:rFonts w:ascii="Calibri" w:eastAsia="Calibri" w:hAnsi="Calibri" w:cs="Calibri"/>
          <w:b/>
          <w:sz w:val="32"/>
          <w:szCs w:val="32"/>
        </w:rPr>
        <w:t>RDS</w:t>
      </w:r>
      <w:r w:rsidR="00CB5476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D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ER</w:t>
      </w:r>
    </w:p>
    <w:p w:rsidR="009058AA" w:rsidRDefault="00D47381" w:rsidP="00D47381">
      <w:pPr>
        <w:tabs>
          <w:tab w:val="left" w:pos="9639"/>
        </w:tabs>
        <w:ind w:left="2127" w:right="3018"/>
        <w:jc w:val="center"/>
        <w:rPr>
          <w:sz w:val="14"/>
          <w:szCs w:val="1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CB5476">
        <w:rPr>
          <w:rFonts w:ascii="Calibri" w:eastAsia="Calibri" w:hAnsi="Calibri" w:cs="Calibri"/>
          <w:b/>
          <w:sz w:val="24"/>
          <w:szCs w:val="24"/>
        </w:rPr>
        <w:t>S</w:t>
      </w:r>
      <w:r w:rsidR="00CB5476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CB5476">
        <w:rPr>
          <w:rFonts w:ascii="Calibri" w:eastAsia="Calibri" w:hAnsi="Calibri" w:cs="Calibri"/>
          <w:b/>
          <w:sz w:val="24"/>
          <w:szCs w:val="24"/>
        </w:rPr>
        <w:t>t</w:t>
      </w:r>
      <w:r w:rsidR="00CB5476">
        <w:rPr>
          <w:rFonts w:ascii="Calibri" w:eastAsia="Calibri" w:hAnsi="Calibri" w:cs="Calibri"/>
          <w:b/>
          <w:spacing w:val="1"/>
          <w:sz w:val="24"/>
          <w:szCs w:val="24"/>
        </w:rPr>
        <w:t>urd</w:t>
      </w:r>
      <w:r w:rsidR="00CB547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B5476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D4474F">
        <w:rPr>
          <w:rFonts w:ascii="Calibri" w:eastAsia="Calibri" w:hAnsi="Calibri" w:cs="Calibri"/>
          <w:b/>
          <w:sz w:val="24"/>
          <w:szCs w:val="24"/>
        </w:rPr>
        <w:t xml:space="preserve">30 </w:t>
      </w:r>
      <w:proofErr w:type="gramStart"/>
      <w:r w:rsidR="00D4474F">
        <w:rPr>
          <w:rFonts w:ascii="Calibri" w:eastAsia="Calibri" w:hAnsi="Calibri" w:cs="Calibri"/>
          <w:b/>
          <w:sz w:val="24"/>
          <w:szCs w:val="24"/>
        </w:rPr>
        <w:t xml:space="preserve">June </w:t>
      </w:r>
      <w:r w:rsidR="00CB5476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CB547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B5476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CB5476">
        <w:rPr>
          <w:rFonts w:ascii="Calibri" w:eastAsia="Calibri" w:hAnsi="Calibri" w:cs="Calibri"/>
          <w:b/>
          <w:sz w:val="24"/>
          <w:szCs w:val="24"/>
        </w:rPr>
        <w:t>d</w:t>
      </w:r>
      <w:proofErr w:type="gramEnd"/>
      <w:r w:rsidR="00CB547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CB5476">
        <w:rPr>
          <w:rFonts w:ascii="Calibri" w:eastAsia="Calibri" w:hAnsi="Calibri" w:cs="Calibri"/>
          <w:b/>
          <w:sz w:val="24"/>
          <w:szCs w:val="24"/>
        </w:rPr>
        <w:t>S</w:t>
      </w:r>
      <w:r w:rsidR="00CB5476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CB5476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="00CB547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B5476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D4474F">
        <w:rPr>
          <w:rFonts w:ascii="Calibri" w:eastAsia="Calibri" w:hAnsi="Calibri" w:cs="Calibri"/>
          <w:b/>
          <w:sz w:val="24"/>
          <w:szCs w:val="24"/>
        </w:rPr>
        <w:t>1 July 201</w:t>
      </w:r>
      <w:r w:rsidR="00273CDE">
        <w:rPr>
          <w:rFonts w:ascii="Calibri" w:eastAsia="Calibri" w:hAnsi="Calibri" w:cs="Calibri"/>
          <w:b/>
          <w:sz w:val="24"/>
          <w:szCs w:val="24"/>
        </w:rPr>
        <w:t>8</w:t>
      </w:r>
    </w:p>
    <w:p w:rsidR="009058AA" w:rsidRDefault="00CB5476" w:rsidP="00D47381">
      <w:pPr>
        <w:ind w:left="2822" w:right="27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4474F">
        <w:rPr>
          <w:rFonts w:ascii="Calibri" w:eastAsia="Calibri" w:hAnsi="Calibri" w:cs="Calibri"/>
          <w:b/>
          <w:sz w:val="22"/>
          <w:szCs w:val="22"/>
        </w:rPr>
        <w:t>D</w:t>
      </w:r>
      <w:r w:rsidR="00D4474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D4474F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4474F">
        <w:rPr>
          <w:rFonts w:ascii="Calibri" w:eastAsia="Calibri" w:hAnsi="Calibri" w:cs="Calibri"/>
          <w:b/>
          <w:sz w:val="22"/>
          <w:szCs w:val="22"/>
        </w:rPr>
        <w:t>ss</w:t>
      </w:r>
      <w:r w:rsidR="00D4474F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D4474F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4474F">
        <w:rPr>
          <w:rFonts w:ascii="Calibri" w:eastAsia="Calibri" w:hAnsi="Calibri" w:cs="Calibri"/>
          <w:b/>
          <w:sz w:val="22"/>
          <w:szCs w:val="22"/>
        </w:rPr>
        <w:t>e</w:t>
      </w:r>
      <w:r w:rsidR="00D4474F">
        <w:rPr>
          <w:rFonts w:ascii="Calibri" w:eastAsia="Calibri" w:hAnsi="Calibri" w:cs="Calibri"/>
          <w:b/>
          <w:spacing w:val="-1"/>
          <w:sz w:val="22"/>
          <w:szCs w:val="22"/>
        </w:rPr>
        <w:t xml:space="preserve"> Central Districts</w:t>
      </w:r>
    </w:p>
    <w:p w:rsidR="009058AA" w:rsidRDefault="00D4474F" w:rsidP="00D47381">
      <w:pPr>
        <w:ind w:left="3654" w:right="61" w:hanging="3654"/>
        <w:jc w:val="center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Hotel Distinction -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 w:rsidR="00535CD4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merston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North</w:t>
      </w:r>
    </w:p>
    <w:p w:rsidR="00D4474F" w:rsidRDefault="00D4474F">
      <w:pPr>
        <w:spacing w:before="28" w:line="320" w:lineRule="exact"/>
        <w:ind w:left="213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9058AA" w:rsidRDefault="00CB5476">
      <w:pPr>
        <w:spacing w:before="28" w:line="320" w:lineRule="exact"/>
        <w:ind w:left="2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STRATI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Ple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26</w:t>
      </w:r>
      <w:proofErr w:type="spellStart"/>
      <w:r>
        <w:rPr>
          <w:rFonts w:ascii="Calibri" w:eastAsia="Calibri" w:hAnsi="Calibri" w:cs="Calibri"/>
          <w:b/>
          <w:spacing w:val="-3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spacing w:val="19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201</w:t>
      </w:r>
      <w:r w:rsidR="00FF081D">
        <w:rPr>
          <w:rFonts w:ascii="Calibri" w:eastAsia="Calibri" w:hAnsi="Calibri" w:cs="Calibri"/>
          <w:b/>
          <w:spacing w:val="1"/>
          <w:sz w:val="24"/>
          <w:szCs w:val="24"/>
        </w:rPr>
        <w:t>8</w:t>
      </w:r>
    </w:p>
    <w:p w:rsidR="009058AA" w:rsidRDefault="009058AA">
      <w:pPr>
        <w:spacing w:before="16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1858"/>
        <w:gridCol w:w="2973"/>
      </w:tblGrid>
      <w:tr w:rsidR="009058AA">
        <w:trPr>
          <w:trHeight w:hRule="exact" w:val="42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5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...............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59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058AA">
        <w:trPr>
          <w:trHeight w:hRule="exact" w:val="42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8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r’s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....................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8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81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..............</w:t>
            </w:r>
          </w:p>
        </w:tc>
      </w:tr>
    </w:tbl>
    <w:p w:rsidR="009058AA" w:rsidRDefault="009058AA">
      <w:pPr>
        <w:spacing w:before="4" w:line="100" w:lineRule="exact"/>
        <w:rPr>
          <w:sz w:val="10"/>
          <w:szCs w:val="10"/>
        </w:rPr>
      </w:pPr>
    </w:p>
    <w:p w:rsidR="009058AA" w:rsidRDefault="00CB5476">
      <w:pPr>
        <w:ind w:left="140" w:right="1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</w:t>
      </w:r>
    </w:p>
    <w:p w:rsidR="009058AA" w:rsidRDefault="009058AA">
      <w:pPr>
        <w:spacing w:before="10" w:line="180" w:lineRule="exact"/>
        <w:rPr>
          <w:sz w:val="19"/>
          <w:szCs w:val="19"/>
        </w:rPr>
      </w:pPr>
    </w:p>
    <w:p w:rsidR="009058AA" w:rsidRDefault="00CB5476">
      <w:pPr>
        <w:spacing w:line="436" w:lineRule="auto"/>
        <w:ind w:left="140" w:right="13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...........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…...........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..................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..................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..............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SNZ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</w:t>
      </w:r>
    </w:p>
    <w:p w:rsidR="009058AA" w:rsidRDefault="00CB5476">
      <w:pPr>
        <w:tabs>
          <w:tab w:val="left" w:pos="8600"/>
        </w:tabs>
        <w:spacing w:line="240" w:lineRule="exact"/>
        <w:ind w:left="140" w:right="1039"/>
        <w:jc w:val="both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t>Arri</w:t>
      </w:r>
      <w:r w:rsidRPr="007532E2">
        <w:rPr>
          <w:rFonts w:ascii="Calibri" w:eastAsia="Calibri" w:hAnsi="Calibri" w:cs="Calibri"/>
        </w:rPr>
        <w:t>v</w:t>
      </w:r>
      <w:r w:rsidRPr="007532E2">
        <w:rPr>
          <w:rFonts w:ascii="Calibri" w:eastAsia="Calibri" w:hAnsi="Calibri" w:cs="Calibri"/>
        </w:rPr>
        <w:t>al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d</w:t>
      </w:r>
      <w:r w:rsidRPr="007532E2">
        <w:rPr>
          <w:rFonts w:ascii="Calibri" w:eastAsia="Calibri" w:hAnsi="Calibri" w:cs="Calibri"/>
        </w:rPr>
        <w:t>a</w:t>
      </w:r>
      <w:r w:rsidRPr="007532E2">
        <w:rPr>
          <w:rFonts w:ascii="Calibri" w:eastAsia="Calibri" w:hAnsi="Calibri" w:cs="Calibri"/>
        </w:rPr>
        <w:t>t</w:t>
      </w:r>
      <w:r w:rsidRPr="007532E2">
        <w:rPr>
          <w:rFonts w:ascii="Calibri" w:eastAsia="Calibri" w:hAnsi="Calibri" w:cs="Calibri"/>
        </w:rPr>
        <w:t>e</w:t>
      </w:r>
      <w:r w:rsidRPr="007532E2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T</w:t>
      </w:r>
      <w:r w:rsidRPr="007532E2">
        <w:rPr>
          <w:rFonts w:ascii="Calibri" w:eastAsia="Calibri" w:hAnsi="Calibri" w:cs="Calibri"/>
        </w:rPr>
        <w:t>hu</w:t>
      </w:r>
      <w:r w:rsidRPr="007532E2">
        <w:rPr>
          <w:rFonts w:ascii="Calibri" w:eastAsia="Calibri" w:hAnsi="Calibri" w:cs="Calibri"/>
        </w:rPr>
        <w:t>rs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Sat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                                                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D</w:t>
      </w:r>
      <w:r w:rsidRPr="007532E2">
        <w:rPr>
          <w:rFonts w:ascii="Calibri" w:eastAsia="Calibri" w:hAnsi="Calibri" w:cs="Calibri"/>
        </w:rPr>
        <w:t>e</w:t>
      </w:r>
      <w:r w:rsidRPr="007532E2">
        <w:rPr>
          <w:rFonts w:ascii="Calibri" w:eastAsia="Calibri" w:hAnsi="Calibri" w:cs="Calibri"/>
        </w:rPr>
        <w:t>p</w:t>
      </w:r>
      <w:r w:rsidRPr="007532E2">
        <w:rPr>
          <w:rFonts w:ascii="Calibri" w:eastAsia="Calibri" w:hAnsi="Calibri" w:cs="Calibri"/>
        </w:rPr>
        <w:t>art</w:t>
      </w:r>
      <w:r w:rsidRPr="007532E2">
        <w:rPr>
          <w:rFonts w:ascii="Calibri" w:eastAsia="Calibri" w:hAnsi="Calibri" w:cs="Calibri"/>
        </w:rPr>
        <w:t>u</w:t>
      </w:r>
      <w:r w:rsidRPr="007532E2">
        <w:rPr>
          <w:rFonts w:ascii="Calibri" w:eastAsia="Calibri" w:hAnsi="Calibri" w:cs="Calibri"/>
        </w:rPr>
        <w:t>re</w:t>
      </w:r>
      <w:r w:rsidRPr="007532E2">
        <w:rPr>
          <w:rFonts w:ascii="Calibri" w:eastAsia="Calibri" w:hAnsi="Calibri" w:cs="Calibri"/>
        </w:rPr>
        <w:t xml:space="preserve"> </w:t>
      </w:r>
      <w:proofErr w:type="gramStart"/>
      <w:r w:rsidRPr="007532E2">
        <w:rPr>
          <w:rFonts w:ascii="Calibri" w:eastAsia="Calibri" w:hAnsi="Calibri" w:cs="Calibri"/>
        </w:rPr>
        <w:t>d</w:t>
      </w:r>
      <w:r w:rsidRPr="007532E2">
        <w:rPr>
          <w:rFonts w:ascii="Calibri" w:eastAsia="Calibri" w:hAnsi="Calibri" w:cs="Calibri"/>
        </w:rPr>
        <w:t>a</w:t>
      </w:r>
      <w:r w:rsidRPr="007532E2">
        <w:rPr>
          <w:rFonts w:ascii="Calibri" w:eastAsia="Calibri" w:hAnsi="Calibri" w:cs="Calibri"/>
        </w:rPr>
        <w:t>t</w:t>
      </w:r>
      <w:r w:rsidRPr="007532E2">
        <w:rPr>
          <w:rFonts w:ascii="Calibri" w:eastAsia="Calibri" w:hAnsi="Calibri" w:cs="Calibri"/>
        </w:rPr>
        <w:t>e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</w:t>
      </w:r>
      <w:r w:rsidRPr="007532E2">
        <w:rPr>
          <w:rFonts w:ascii="Calibri" w:eastAsia="Calibri" w:hAnsi="Calibri" w:cs="Calibri"/>
        </w:rPr>
        <w:t>a</w:t>
      </w:r>
      <w:r w:rsidRPr="007532E2">
        <w:rPr>
          <w:rFonts w:ascii="Calibri" w:eastAsia="Calibri" w:hAnsi="Calibri" w:cs="Calibri"/>
        </w:rPr>
        <w:t>t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</w:t>
      </w:r>
      <w:r w:rsidRPr="007532E2">
        <w:rPr>
          <w:rFonts w:ascii="Calibri" w:eastAsia="Calibri" w:hAnsi="Calibri" w:cs="Calibri"/>
        </w:rPr>
        <w:t>u</w:t>
      </w:r>
      <w:r w:rsidRPr="007532E2">
        <w:rPr>
          <w:rFonts w:ascii="Calibri" w:eastAsia="Calibri" w:hAnsi="Calibri" w:cs="Calibri"/>
        </w:rPr>
        <w:t>n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ab/>
      </w:r>
    </w:p>
    <w:p w:rsidR="009058AA" w:rsidRPr="007532E2" w:rsidRDefault="009058AA">
      <w:pPr>
        <w:spacing w:before="5" w:line="180" w:lineRule="exact"/>
        <w:rPr>
          <w:rFonts w:ascii="Calibri" w:eastAsia="Calibri" w:hAnsi="Calibri" w:cs="Calibri"/>
        </w:rPr>
      </w:pPr>
    </w:p>
    <w:p w:rsidR="009058AA" w:rsidRDefault="009058AA">
      <w:pPr>
        <w:tabs>
          <w:tab w:val="left" w:pos="9580"/>
        </w:tabs>
        <w:spacing w:before="19" w:line="240" w:lineRule="exact"/>
        <w:ind w:left="140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pict>
          <v:group id="_x0000_s1026" style="position:absolute;left:0;text-align:left;margin-left:70.6pt;margin-top:14.45pt;width:476.7pt;height:0;z-index:-251657728;mso-position-horizontal-relative:page" coordorigin="1412,289" coordsize="9534,0">
            <v:shape id="_x0000_s1027" style="position:absolute;left:1412;top:289;width:9534;height:0" coordorigin="1412,289" coordsize="9534,0" path="m1412,289r9534,e" filled="f" strokeweight=".58pt">
              <v:path arrowok="t"/>
            </v:shape>
            <w10:wrap anchorx="page"/>
          </v:group>
        </w:pict>
      </w:r>
      <w:r w:rsidR="00CB5476" w:rsidRPr="007532E2">
        <w:rPr>
          <w:rFonts w:ascii="Calibri" w:eastAsia="Calibri" w:hAnsi="Calibri" w:cs="Calibri"/>
        </w:rPr>
        <w:t>Arri</w:t>
      </w:r>
      <w:r w:rsidR="00CB5476" w:rsidRPr="007532E2">
        <w:rPr>
          <w:rFonts w:ascii="Calibri" w:eastAsia="Calibri" w:hAnsi="Calibri" w:cs="Calibri"/>
        </w:rPr>
        <w:t>v</w:t>
      </w:r>
      <w:r w:rsidR="00CB5476" w:rsidRPr="007532E2">
        <w:rPr>
          <w:rFonts w:ascii="Calibri" w:eastAsia="Calibri" w:hAnsi="Calibri" w:cs="Calibri"/>
        </w:rPr>
        <w:t>al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t</w:t>
      </w:r>
      <w:r w:rsidR="00CB5476" w:rsidRPr="007532E2">
        <w:rPr>
          <w:rFonts w:ascii="Calibri" w:eastAsia="Calibri" w:hAnsi="Calibri" w:cs="Calibri"/>
        </w:rPr>
        <w:t>i</w:t>
      </w:r>
      <w:r w:rsidR="00CB5476" w:rsidRPr="007532E2">
        <w:rPr>
          <w:rFonts w:ascii="Calibri" w:eastAsia="Calibri" w:hAnsi="Calibri" w:cs="Calibri"/>
        </w:rPr>
        <w:t>m</w:t>
      </w:r>
      <w:r w:rsidR="00CB5476" w:rsidRPr="007532E2">
        <w:rPr>
          <w:rFonts w:ascii="Calibri" w:eastAsia="Calibri" w:hAnsi="Calibri" w:cs="Calibri"/>
        </w:rPr>
        <w:t>e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eta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H</w:t>
      </w:r>
      <w:r w:rsidR="00CB5476" w:rsidRPr="007532E2">
        <w:rPr>
          <w:rFonts w:ascii="Calibri" w:eastAsia="Calibri" w:hAnsi="Calibri" w:cs="Calibri"/>
        </w:rPr>
        <w:t>ot</w:t>
      </w:r>
      <w:r w:rsidR="00CB5476" w:rsidRPr="007532E2">
        <w:rPr>
          <w:rFonts w:ascii="Calibri" w:eastAsia="Calibri" w:hAnsi="Calibri" w:cs="Calibri"/>
        </w:rPr>
        <w:t>e</w:t>
      </w:r>
      <w:r w:rsidR="00CB5476" w:rsidRPr="007532E2">
        <w:rPr>
          <w:rFonts w:ascii="Calibri" w:eastAsia="Calibri" w:hAnsi="Calibri" w:cs="Calibri"/>
        </w:rPr>
        <w:t>l</w:t>
      </w:r>
      <w:r w:rsidR="00CB5476" w:rsidRPr="007532E2">
        <w:rPr>
          <w:rFonts w:ascii="Calibri" w:eastAsia="Calibri" w:hAnsi="Calibri" w:cs="Calibri"/>
        </w:rPr>
        <w:t>:</w:t>
      </w:r>
      <w:r w:rsidR="00CB5476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                                 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Dr</w:t>
      </w:r>
      <w:r w:rsidR="00CB5476" w:rsidRPr="007532E2">
        <w:rPr>
          <w:rFonts w:ascii="Calibri" w:eastAsia="Calibri" w:hAnsi="Calibri" w:cs="Calibri"/>
        </w:rPr>
        <w:t>i</w:t>
      </w:r>
      <w:r w:rsidR="00CB5476" w:rsidRPr="007532E2">
        <w:rPr>
          <w:rFonts w:ascii="Calibri" w:eastAsia="Calibri" w:hAnsi="Calibri" w:cs="Calibri"/>
        </w:rPr>
        <w:t>v</w:t>
      </w:r>
      <w:r w:rsidR="00CB5476" w:rsidRPr="007532E2">
        <w:rPr>
          <w:rFonts w:ascii="Calibri" w:eastAsia="Calibri" w:hAnsi="Calibri" w:cs="Calibri"/>
        </w:rPr>
        <w:t>i</w:t>
      </w:r>
      <w:r w:rsidR="00CB5476" w:rsidRPr="007532E2">
        <w:rPr>
          <w:rFonts w:ascii="Calibri" w:eastAsia="Calibri" w:hAnsi="Calibri" w:cs="Calibri"/>
        </w:rPr>
        <w:t>n</w:t>
      </w:r>
      <w:r w:rsidR="00CB5476" w:rsidRPr="007532E2">
        <w:rPr>
          <w:rFonts w:ascii="Calibri" w:eastAsia="Calibri" w:hAnsi="Calibri" w:cs="Calibri"/>
        </w:rPr>
        <w:t>g</w:t>
      </w:r>
      <w:r w:rsidR="00CB5476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/</w:t>
      </w:r>
      <w:proofErr w:type="gramStart"/>
      <w:r w:rsidR="00CB5476" w:rsidRPr="007532E2">
        <w:rPr>
          <w:rFonts w:ascii="Calibri" w:eastAsia="Calibri" w:hAnsi="Calibri" w:cs="Calibri"/>
        </w:rPr>
        <w:t>or</w:t>
      </w:r>
      <w:r w:rsidR="00CB5476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Fli</w:t>
      </w:r>
      <w:r w:rsidR="00CB5476" w:rsidRPr="007532E2">
        <w:rPr>
          <w:rFonts w:ascii="Calibri" w:eastAsia="Calibri" w:hAnsi="Calibri" w:cs="Calibri"/>
        </w:rPr>
        <w:t>g</w:t>
      </w:r>
      <w:r w:rsidR="00CB5476" w:rsidRPr="007532E2">
        <w:rPr>
          <w:rFonts w:ascii="Calibri" w:eastAsia="Calibri" w:hAnsi="Calibri" w:cs="Calibri"/>
        </w:rPr>
        <w:t>h</w:t>
      </w:r>
      <w:r w:rsidR="00CB5476" w:rsidRPr="007532E2">
        <w:rPr>
          <w:rFonts w:ascii="Calibri" w:eastAsia="Calibri" w:hAnsi="Calibri" w:cs="Calibri"/>
        </w:rPr>
        <w:t>t</w:t>
      </w:r>
      <w:proofErr w:type="gramEnd"/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#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                      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F</w:t>
      </w:r>
      <w:r w:rsidR="00CB5476" w:rsidRPr="007532E2">
        <w:rPr>
          <w:rFonts w:ascii="Calibri" w:eastAsia="Calibri" w:hAnsi="Calibri" w:cs="Calibri"/>
        </w:rPr>
        <w:t>l</w:t>
      </w:r>
      <w:r w:rsidR="00CB5476" w:rsidRPr="007532E2">
        <w:rPr>
          <w:rFonts w:ascii="Calibri" w:eastAsia="Calibri" w:hAnsi="Calibri" w:cs="Calibri"/>
        </w:rPr>
        <w:t>ight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a</w:t>
      </w:r>
      <w:r w:rsidR="00CB5476" w:rsidRPr="007532E2">
        <w:rPr>
          <w:rFonts w:ascii="Calibri" w:eastAsia="Calibri" w:hAnsi="Calibri" w:cs="Calibri"/>
        </w:rPr>
        <w:t>rri</w:t>
      </w:r>
      <w:r w:rsidR="00CB5476" w:rsidRPr="007532E2">
        <w:rPr>
          <w:rFonts w:ascii="Calibri" w:eastAsia="Calibri" w:hAnsi="Calibri" w:cs="Calibri"/>
        </w:rPr>
        <w:t>v</w:t>
      </w:r>
      <w:r w:rsidR="00CB5476" w:rsidRPr="007532E2">
        <w:rPr>
          <w:rFonts w:ascii="Calibri" w:eastAsia="Calibri" w:hAnsi="Calibri" w:cs="Calibri"/>
        </w:rPr>
        <w:t>al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>time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 xml:space="preserve"> </w:t>
      </w:r>
      <w:r w:rsidR="00CB5476" w:rsidRPr="007532E2">
        <w:rPr>
          <w:rFonts w:ascii="Calibri" w:eastAsia="Calibri" w:hAnsi="Calibri" w:cs="Calibri"/>
        </w:rPr>
        <w:tab/>
      </w:r>
    </w:p>
    <w:p w:rsidR="009058AA" w:rsidRDefault="009058AA">
      <w:pPr>
        <w:spacing w:line="200" w:lineRule="exact"/>
      </w:pPr>
    </w:p>
    <w:p w:rsidR="009058AA" w:rsidRDefault="009058AA">
      <w:pPr>
        <w:spacing w:before="18" w:line="240" w:lineRule="exact"/>
        <w:rPr>
          <w:sz w:val="24"/>
          <w:szCs w:val="24"/>
        </w:rPr>
      </w:pPr>
    </w:p>
    <w:p w:rsidR="009058AA" w:rsidRDefault="00CB5476">
      <w:pPr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turd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7"/>
        </w:rPr>
        <w:t xml:space="preserve"> </w:t>
      </w:r>
      <w:r w:rsidR="00D4474F">
        <w:rPr>
          <w:rFonts w:ascii="Calibri" w:eastAsia="Calibri" w:hAnsi="Calibri" w:cs="Calibri"/>
          <w:b/>
          <w:spacing w:val="-7"/>
        </w:rPr>
        <w:t>30 June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201</w:t>
      </w:r>
      <w:r w:rsidR="00D4474F">
        <w:rPr>
          <w:rFonts w:ascii="Calibri" w:eastAsia="Calibri" w:hAnsi="Calibri" w:cs="Calibri"/>
          <w:b/>
        </w:rPr>
        <w:t xml:space="preserve">8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CON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0a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9.15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m</w:t>
      </w:r>
    </w:p>
    <w:p w:rsidR="009058AA" w:rsidRDefault="009058AA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3"/>
        <w:gridCol w:w="1202"/>
        <w:gridCol w:w="1677"/>
      </w:tblGrid>
      <w:tr w:rsidR="009058AA">
        <w:trPr>
          <w:trHeight w:hRule="exact" w:val="382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orn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 w:rsidP="00D4474F">
            <w:pPr>
              <w:spacing w:before="59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  <w:r w:rsidR="00D4474F">
              <w:rPr>
                <w:rFonts w:ascii="Calibri" w:eastAsia="Calibri" w:hAnsi="Calibri" w:cs="Calibri"/>
                <w:b/>
              </w:rPr>
              <w:t>50.00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59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$.............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...........</w:t>
            </w:r>
          </w:p>
        </w:tc>
      </w:tr>
      <w:tr w:rsidR="009058AA">
        <w:trPr>
          <w:trHeight w:hRule="exact" w:val="36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4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 w:rsidP="00D4474F">
            <w:pPr>
              <w:spacing w:before="41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$8</w:t>
            </w:r>
            <w:r w:rsidR="00D4474F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.00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41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.....</w:t>
            </w:r>
          </w:p>
        </w:tc>
      </w:tr>
      <w:tr w:rsidR="009058AA">
        <w:trPr>
          <w:trHeight w:hRule="exact" w:val="382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CB5476">
            <w:pPr>
              <w:spacing w:before="4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...................................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9058AA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058AA" w:rsidRDefault="009058AA"/>
        </w:tc>
      </w:tr>
    </w:tbl>
    <w:p w:rsidR="009058AA" w:rsidRDefault="009058AA">
      <w:pPr>
        <w:spacing w:before="6" w:line="240" w:lineRule="exact"/>
        <w:rPr>
          <w:sz w:val="24"/>
          <w:szCs w:val="24"/>
        </w:rPr>
      </w:pPr>
    </w:p>
    <w:p w:rsidR="009058AA" w:rsidRDefault="00CB5476">
      <w:pPr>
        <w:spacing w:before="19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und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6"/>
        </w:rPr>
        <w:t xml:space="preserve"> </w:t>
      </w:r>
      <w:r w:rsidR="00D4474F">
        <w:rPr>
          <w:rFonts w:ascii="Calibri" w:eastAsia="Calibri" w:hAnsi="Calibri" w:cs="Calibri"/>
          <w:b/>
          <w:spacing w:val="-6"/>
        </w:rPr>
        <w:t>1 July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TING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9.</w:t>
      </w:r>
      <w:r w:rsidR="00D4474F">
        <w:rPr>
          <w:rFonts w:ascii="Calibri" w:eastAsia="Calibri" w:hAnsi="Calibri" w:cs="Calibri"/>
          <w:b/>
          <w:spacing w:val="2"/>
        </w:rPr>
        <w:t>00</w:t>
      </w:r>
      <w:r>
        <w:rPr>
          <w:rFonts w:ascii="Calibri" w:eastAsia="Calibri" w:hAnsi="Calibri" w:cs="Calibri"/>
          <w:b/>
        </w:rPr>
        <w:t>am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535CD4">
        <w:rPr>
          <w:rFonts w:ascii="Calibri" w:eastAsia="Calibri" w:hAnsi="Calibri" w:cs="Calibri"/>
          <w:b/>
        </w:rPr>
        <w:t>– Lunch 12.30pm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(O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com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)</w:t>
      </w:r>
    </w:p>
    <w:p w:rsidR="009058AA" w:rsidRDefault="009058AA">
      <w:pPr>
        <w:spacing w:before="8" w:line="100" w:lineRule="exact"/>
        <w:rPr>
          <w:sz w:val="11"/>
          <w:szCs w:val="11"/>
        </w:rPr>
      </w:pPr>
    </w:p>
    <w:p w:rsidR="009058AA" w:rsidRDefault="00CB5476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)                          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b/>
        </w:rPr>
        <w:t>$</w:t>
      </w:r>
      <w:r w:rsidR="00F57F76">
        <w:rPr>
          <w:rFonts w:ascii="Calibri" w:eastAsia="Calibri" w:hAnsi="Calibri" w:cs="Calibri"/>
          <w:b/>
        </w:rPr>
        <w:t>30.00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/p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$.........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</w:t>
      </w:r>
    </w:p>
    <w:p w:rsidR="009058AA" w:rsidRDefault="00CB5476">
      <w:pPr>
        <w:spacing w:before="9" w:line="480" w:lineRule="atLeast"/>
        <w:ind w:left="140" w:right="1579" w:firstLine="50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 xml:space="preserve">L                  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  <w:b/>
        </w:rPr>
        <w:t>$</w:t>
      </w:r>
      <w:r>
        <w:rPr>
          <w:rFonts w:ascii="Calibri" w:eastAsia="Calibri" w:hAnsi="Calibri" w:cs="Calibri"/>
        </w:rPr>
        <w:t>.........................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(Pr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!)</w:t>
      </w:r>
    </w:p>
    <w:p w:rsidR="009058AA" w:rsidRDefault="009058AA">
      <w:pPr>
        <w:spacing w:before="1" w:line="120" w:lineRule="exact"/>
        <w:rPr>
          <w:sz w:val="12"/>
          <w:szCs w:val="12"/>
        </w:rPr>
      </w:pPr>
    </w:p>
    <w:p w:rsidR="009058AA" w:rsidRDefault="00CB5476">
      <w:pPr>
        <w:ind w:left="14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 xml:space="preserve">icate:                  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</w:rPr>
        <w:t>Cheq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6"/>
        </w:rPr>
        <w:t xml:space="preserve"> </w:t>
      </w:r>
      <w:r>
        <w:t xml:space="preserve">       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41"/>
        </w:rPr>
        <w:t xml:space="preserve"> </w:t>
      </w:r>
    </w:p>
    <w:p w:rsidR="009058AA" w:rsidRDefault="009058AA">
      <w:pPr>
        <w:spacing w:before="1" w:line="120" w:lineRule="exact"/>
        <w:rPr>
          <w:sz w:val="12"/>
          <w:szCs w:val="12"/>
        </w:rPr>
      </w:pPr>
    </w:p>
    <w:p w:rsidR="009058AA" w:rsidRDefault="00CB5476">
      <w:pPr>
        <w:ind w:left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essa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 w:rsidR="00F57F76">
        <w:rPr>
          <w:rFonts w:ascii="Calibri" w:eastAsia="Calibri" w:hAnsi="Calibri" w:cs="Calibri"/>
          <w:b/>
          <w:spacing w:val="-2"/>
        </w:rPr>
        <w:t xml:space="preserve">NZ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ccoun</w:t>
      </w: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  <w:b/>
          <w:spacing w:val="41"/>
        </w:rPr>
        <w:t xml:space="preserve"> </w:t>
      </w:r>
      <w:r w:rsidR="00F57F76" w:rsidRPr="00F57F76">
        <w:rPr>
          <w:rFonts w:ascii="Calibri" w:eastAsia="Calibri" w:hAnsi="Calibri" w:cs="Calibri"/>
          <w:b/>
        </w:rPr>
        <w:t>15 3950 0471176 01</w:t>
      </w:r>
      <w:r w:rsidR="00F57F7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(</w:t>
      </w:r>
      <w:r w:rsidR="00F57F76">
        <w:rPr>
          <w:rFonts w:ascii="Calibri" w:eastAsia="Calibri" w:hAnsi="Calibri" w:cs="Calibri"/>
          <w:b/>
        </w:rPr>
        <w:t xml:space="preserve">TSB, </w:t>
      </w:r>
      <w:proofErr w:type="spellStart"/>
      <w:proofErr w:type="gramStart"/>
      <w:r w:rsidR="00F57F76">
        <w:rPr>
          <w:rFonts w:ascii="Calibri" w:eastAsia="Calibri" w:hAnsi="Calibri" w:cs="Calibri"/>
          <w:b/>
        </w:rPr>
        <w:t>Hawera</w:t>
      </w:r>
      <w:proofErr w:type="spellEnd"/>
      <w:r w:rsidR="00F57F7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)</w:t>
      </w:r>
      <w:proofErr w:type="gramEnd"/>
    </w:p>
    <w:p w:rsidR="00F57F76" w:rsidRDefault="00F57F76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Paid: </w:t>
      </w:r>
    </w:p>
    <w:p w:rsidR="009058AA" w:rsidRDefault="009058AA">
      <w:pPr>
        <w:spacing w:before="8" w:line="100" w:lineRule="exact"/>
        <w:rPr>
          <w:sz w:val="11"/>
          <w:szCs w:val="11"/>
        </w:rPr>
      </w:pPr>
    </w:p>
    <w:p w:rsidR="009058AA" w:rsidRDefault="00CB5476">
      <w:pPr>
        <w:spacing w:line="358" w:lineRule="auto"/>
        <w:ind w:left="140" w:right="50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</w:p>
    <w:p w:rsidR="009058AA" w:rsidRDefault="00CB5476" w:rsidP="00535CD4">
      <w:pPr>
        <w:spacing w:before="4" w:line="360" w:lineRule="atLeast"/>
        <w:ind w:left="142" w:right="-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on/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r w:rsidR="00F57F76">
        <w:rPr>
          <w:rFonts w:ascii="Calibri" w:eastAsia="Calibri" w:hAnsi="Calibri" w:cs="Calibri"/>
        </w:rPr>
        <w:t>Saski</w:t>
      </w:r>
      <w:r w:rsidR="00535CD4">
        <w:rPr>
          <w:rFonts w:ascii="Calibri" w:eastAsia="Calibri" w:hAnsi="Calibri" w:cs="Calibri"/>
        </w:rPr>
        <w:t>a</w:t>
      </w:r>
      <w:r w:rsidR="00F57F76">
        <w:rPr>
          <w:rFonts w:ascii="Calibri" w:eastAsia="Calibri" w:hAnsi="Calibri" w:cs="Calibri"/>
        </w:rPr>
        <w:t xml:space="preserve"> </w:t>
      </w:r>
      <w:proofErr w:type="spellStart"/>
      <w:r w:rsidR="00FF081D">
        <w:rPr>
          <w:rFonts w:ascii="Calibri" w:eastAsia="Calibri" w:hAnsi="Calibri" w:cs="Calibri"/>
        </w:rPr>
        <w:t>Brosnan</w:t>
      </w:r>
      <w:proofErr w:type="spellEnd"/>
      <w:r w:rsidR="00535CD4">
        <w:rPr>
          <w:rFonts w:ascii="Calibri" w:eastAsia="Calibri" w:hAnsi="Calibri" w:cs="Calibri"/>
        </w:rPr>
        <w:t xml:space="preserve"> – Dressage Central Districts </w:t>
      </w:r>
    </w:p>
    <w:p w:rsidR="009058AA" w:rsidRDefault="00CB5476">
      <w:pPr>
        <w:spacing w:line="280" w:lineRule="exact"/>
        <w:ind w:left="500"/>
        <w:rPr>
          <w:rFonts w:ascii="Calibri" w:eastAsia="Calibri" w:hAnsi="Calibri" w:cs="Calibri"/>
        </w:rPr>
      </w:pPr>
      <w:r w:rsidRPr="00D47381">
        <w:rPr>
          <w:rFonts w:ascii="Calibri" w:eastAsia="Calibri" w:hAnsi="Calibri" w:cs="Calibri"/>
          <w:b/>
          <w:spacing w:val="1"/>
          <w:position w:val="1"/>
        </w:rPr>
        <w:t>E</w:t>
      </w:r>
      <w:r w:rsidRPr="00D47381">
        <w:rPr>
          <w:rFonts w:ascii="Calibri" w:eastAsia="Calibri" w:hAnsi="Calibri" w:cs="Calibri"/>
          <w:b/>
          <w:spacing w:val="-1"/>
          <w:position w:val="1"/>
        </w:rPr>
        <w:t>m</w:t>
      </w:r>
      <w:r w:rsidRPr="00D47381">
        <w:rPr>
          <w:rFonts w:ascii="Calibri" w:eastAsia="Calibri" w:hAnsi="Calibri" w:cs="Calibri"/>
          <w:b/>
          <w:position w:val="1"/>
        </w:rPr>
        <w:t>ail</w:t>
      </w:r>
      <w:r w:rsidRPr="00D47381">
        <w:rPr>
          <w:rFonts w:ascii="Calibri" w:eastAsia="Calibri" w:hAnsi="Calibri" w:cs="Calibri"/>
          <w:b/>
          <w:spacing w:val="-3"/>
          <w:position w:val="1"/>
        </w:rPr>
        <w:t xml:space="preserve"> </w:t>
      </w:r>
      <w:r w:rsidRPr="00D47381">
        <w:rPr>
          <w:rFonts w:ascii="Calibri" w:eastAsia="Calibri" w:hAnsi="Calibri" w:cs="Calibri"/>
          <w:b/>
          <w:position w:val="1"/>
        </w:rPr>
        <w:t>t</w:t>
      </w:r>
      <w:r w:rsidRPr="00D47381">
        <w:rPr>
          <w:rFonts w:ascii="Calibri" w:eastAsia="Calibri" w:hAnsi="Calibri" w:cs="Calibri"/>
          <w:b/>
          <w:spacing w:val="1"/>
          <w:position w:val="1"/>
        </w:rPr>
        <w:t>o</w:t>
      </w:r>
      <w:r w:rsidRPr="00D47381">
        <w:rPr>
          <w:rFonts w:ascii="Calibri" w:eastAsia="Calibri" w:hAnsi="Calibri" w:cs="Calibri"/>
          <w:b/>
          <w:position w:val="1"/>
        </w:rPr>
        <w:t>:</w:t>
      </w:r>
      <w:r w:rsidRPr="00D47381">
        <w:rPr>
          <w:rFonts w:ascii="Calibri" w:eastAsia="Calibri" w:hAnsi="Calibri" w:cs="Calibri"/>
          <w:b/>
          <w:spacing w:val="-2"/>
          <w:position w:val="1"/>
        </w:rPr>
        <w:t xml:space="preserve"> </w:t>
      </w:r>
      <w:proofErr w:type="gramStart"/>
      <w:r w:rsidR="00FF081D" w:rsidRPr="00D47381">
        <w:rPr>
          <w:rFonts w:ascii="Calibri" w:eastAsia="Calibri" w:hAnsi="Calibri" w:cs="Calibri"/>
          <w:b/>
          <w:spacing w:val="-2"/>
          <w:position w:val="1"/>
        </w:rPr>
        <w:t>saskia.brosnan@gmail.com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 w:rsidR="00535CD4"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position w:val="1"/>
        </w:rPr>
        <w:t>(</w:t>
      </w:r>
      <w:proofErr w:type="gramEnd"/>
      <w:r>
        <w:rPr>
          <w:rFonts w:ascii="Calibri" w:eastAsia="Calibri" w:hAnsi="Calibri" w:cs="Calibri"/>
          <w:color w:val="000000"/>
          <w:position w:val="1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</w:rPr>
        <w:t>n</w:t>
      </w:r>
      <w:r>
        <w:rPr>
          <w:rFonts w:ascii="Calibri" w:eastAsia="Calibri" w:hAnsi="Calibri" w:cs="Calibri"/>
          <w:color w:val="000000"/>
          <w:position w:val="1"/>
        </w:rPr>
        <w:t>y</w:t>
      </w:r>
      <w:r>
        <w:rPr>
          <w:rFonts w:ascii="Calibri" w:eastAsia="Calibri" w:hAnsi="Calibri" w:cs="Calibri"/>
          <w:color w:val="000000"/>
          <w:spacing w:val="-3"/>
          <w:position w:val="1"/>
        </w:rPr>
        <w:t xml:space="preserve"> </w:t>
      </w:r>
      <w:r w:rsidR="00535CD4">
        <w:rPr>
          <w:rFonts w:ascii="Calibri" w:eastAsia="Calibri" w:hAnsi="Calibri" w:cs="Calibri"/>
          <w:color w:val="000000"/>
          <w:spacing w:val="-3"/>
          <w:position w:val="1"/>
        </w:rPr>
        <w:t>q</w:t>
      </w:r>
      <w:r>
        <w:rPr>
          <w:rFonts w:ascii="Calibri" w:eastAsia="Calibri" w:hAnsi="Calibri" w:cs="Calibri"/>
          <w:color w:val="000000"/>
          <w:spacing w:val="1"/>
          <w:position w:val="1"/>
        </w:rPr>
        <w:t>u</w:t>
      </w:r>
      <w:r>
        <w:rPr>
          <w:rFonts w:ascii="Calibri" w:eastAsia="Calibri" w:hAnsi="Calibri" w:cs="Calibri"/>
          <w:color w:val="000000"/>
          <w:spacing w:val="-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ri</w:t>
      </w:r>
      <w:r>
        <w:rPr>
          <w:rFonts w:ascii="Calibri" w:eastAsia="Calibri" w:hAnsi="Calibri" w:cs="Calibri"/>
          <w:color w:val="000000"/>
          <w:spacing w:val="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s</w:t>
      </w:r>
      <w:r>
        <w:rPr>
          <w:rFonts w:ascii="Calibri" w:eastAsia="Calibri" w:hAnsi="Calibri" w:cs="Calibri"/>
          <w:color w:val="00000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position w:val="1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 w:rsidR="00F57F76">
        <w:rPr>
          <w:rFonts w:ascii="Calibri" w:eastAsia="Calibri" w:hAnsi="Calibri" w:cs="Calibri"/>
          <w:color w:val="000000"/>
          <w:spacing w:val="-2"/>
          <w:position w:val="1"/>
        </w:rPr>
        <w:t>Saskia</w:t>
      </w:r>
      <w:r w:rsidR="00535CD4">
        <w:rPr>
          <w:rFonts w:ascii="Calibri" w:eastAsia="Calibri" w:hAnsi="Calibri" w:cs="Calibri"/>
          <w:color w:val="000000"/>
          <w:spacing w:val="-2"/>
          <w:position w:val="1"/>
        </w:rPr>
        <w:t xml:space="preserve"> by email</w:t>
      </w:r>
      <w:r w:rsidR="00F57F76">
        <w:rPr>
          <w:rFonts w:ascii="Calibri" w:eastAsia="Calibri" w:hAnsi="Calibri" w:cs="Calibri"/>
          <w:color w:val="000000"/>
          <w:spacing w:val="-2"/>
          <w:position w:val="1"/>
        </w:rPr>
        <w:t xml:space="preserve">  or </w:t>
      </w:r>
      <w:r w:rsidR="00535CD4">
        <w:rPr>
          <w:rFonts w:ascii="Calibri" w:eastAsia="Calibri" w:hAnsi="Calibri" w:cs="Calibri"/>
          <w:color w:val="000000"/>
          <w:spacing w:val="-2"/>
          <w:position w:val="1"/>
        </w:rPr>
        <w:t>Sport Manager</w:t>
      </w:r>
      <w:r w:rsidR="00F57F76">
        <w:rPr>
          <w:rFonts w:ascii="Calibri" w:eastAsia="Calibri" w:hAnsi="Calibri" w:cs="Calibri"/>
          <w:color w:val="000000"/>
          <w:spacing w:val="-2"/>
          <w:position w:val="1"/>
        </w:rPr>
        <w:t xml:space="preserve"> 027 240 2702</w:t>
      </w:r>
      <w:r>
        <w:rPr>
          <w:rFonts w:ascii="Calibri" w:eastAsia="Calibri" w:hAnsi="Calibri" w:cs="Calibri"/>
          <w:color w:val="000000"/>
          <w:position w:val="1"/>
        </w:rPr>
        <w:t>)</w:t>
      </w:r>
    </w:p>
    <w:p w:rsidR="009058AA" w:rsidRDefault="009058AA">
      <w:pPr>
        <w:spacing w:before="7" w:line="100" w:lineRule="exact"/>
        <w:rPr>
          <w:sz w:val="11"/>
          <w:szCs w:val="11"/>
        </w:rPr>
      </w:pPr>
    </w:p>
    <w:p w:rsidR="009058AA" w:rsidRDefault="00CB5476">
      <w:pPr>
        <w:ind w:left="2009" w:right="19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*</w:t>
      </w:r>
    </w:p>
    <w:p w:rsidR="009058AA" w:rsidRDefault="007532E2" w:rsidP="00F57F76">
      <w:pPr>
        <w:spacing w:before="2"/>
        <w:ind w:right="6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pacing w:val="1"/>
          <w:sz w:val="18"/>
          <w:szCs w:val="18"/>
          <w:lang w:val="en-NZ" w:eastAsia="en-N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27940</wp:posOffset>
            </wp:positionV>
            <wp:extent cx="812800" cy="799465"/>
            <wp:effectExtent l="133350" t="114300" r="120650" b="95885"/>
            <wp:wrapNone/>
            <wp:docPr id="4" name="Picture 4" descr="Image result for dressa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essag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79"/>
                    <a:stretch>
                      <a:fillRect/>
                    </a:stretch>
                  </pic:blipFill>
                  <pic:spPr bwMode="auto">
                    <a:xfrm rot="20388074">
                      <a:off x="0" y="0"/>
                      <a:ext cx="8128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B5476">
        <w:rPr>
          <w:rFonts w:ascii="Calibri" w:eastAsia="Calibri" w:hAnsi="Calibri" w:cs="Calibri"/>
          <w:spacing w:val="1"/>
          <w:sz w:val="18"/>
          <w:szCs w:val="18"/>
        </w:rPr>
        <w:t>HOT</w:t>
      </w:r>
      <w:r w:rsidR="00CB547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B5476">
        <w:rPr>
          <w:rFonts w:ascii="Calibri" w:eastAsia="Calibri" w:hAnsi="Calibri" w:cs="Calibri"/>
          <w:sz w:val="18"/>
          <w:szCs w:val="18"/>
        </w:rPr>
        <w:t>L</w:t>
      </w:r>
      <w:r w:rsidR="00CB547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7F76">
        <w:rPr>
          <w:rFonts w:ascii="Calibri" w:eastAsia="Calibri" w:hAnsi="Calibri" w:cs="Calibri"/>
          <w:spacing w:val="1"/>
          <w:sz w:val="18"/>
          <w:szCs w:val="18"/>
        </w:rPr>
        <w:t>DISTINCTION PALMERSTON NORTH</w:t>
      </w:r>
    </w:p>
    <w:p w:rsidR="00F57F76" w:rsidRPr="00F57F76" w:rsidRDefault="00F57F76" w:rsidP="00F57F76">
      <w:pPr>
        <w:shd w:val="clear" w:color="auto" w:fill="FFFFFF"/>
        <w:jc w:val="center"/>
        <w:rPr>
          <w:rFonts w:ascii="Calibri" w:eastAsia="Calibri" w:hAnsi="Calibri" w:cs="Calibri"/>
          <w:spacing w:val="1"/>
          <w:sz w:val="18"/>
          <w:szCs w:val="18"/>
        </w:rPr>
      </w:pPr>
      <w:r w:rsidRPr="00F57F76">
        <w:rPr>
          <w:rFonts w:ascii="Calibri" w:eastAsia="Calibri" w:hAnsi="Calibri" w:cs="Calibri"/>
          <w:spacing w:val="1"/>
          <w:sz w:val="18"/>
          <w:szCs w:val="18"/>
        </w:rPr>
        <w:t xml:space="preserve">175 Cuba St, </w:t>
      </w:r>
      <w:proofErr w:type="spellStart"/>
      <w:r w:rsidRPr="00F57F76">
        <w:rPr>
          <w:rFonts w:ascii="Calibri" w:eastAsia="Calibri" w:hAnsi="Calibri" w:cs="Calibri"/>
          <w:spacing w:val="1"/>
          <w:sz w:val="18"/>
          <w:szCs w:val="18"/>
        </w:rPr>
        <w:t>Palmerston</w:t>
      </w:r>
      <w:proofErr w:type="spellEnd"/>
      <w:r w:rsidRPr="00F57F76">
        <w:rPr>
          <w:rFonts w:ascii="Calibri" w:eastAsia="Calibri" w:hAnsi="Calibri" w:cs="Calibri"/>
          <w:spacing w:val="1"/>
          <w:sz w:val="18"/>
          <w:szCs w:val="18"/>
        </w:rPr>
        <w:t xml:space="preserve"> North, 4441</w:t>
      </w:r>
    </w:p>
    <w:p w:rsidR="00F57F76" w:rsidRDefault="007532E2" w:rsidP="00F57F76">
      <w:pPr>
        <w:shd w:val="clear" w:color="auto" w:fill="FFFFFF"/>
        <w:jc w:val="center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noProof/>
          <w:spacing w:val="1"/>
          <w:sz w:val="18"/>
          <w:szCs w:val="18"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83820</wp:posOffset>
            </wp:positionV>
            <wp:extent cx="887095" cy="897890"/>
            <wp:effectExtent l="133350" t="114300" r="122555" b="92710"/>
            <wp:wrapTight wrapText="bothSides">
              <wp:wrapPolygon edited="0">
                <wp:start x="-1070" y="369"/>
                <wp:lineTo x="-627" y="20951"/>
                <wp:lineTo x="4061" y="21853"/>
                <wp:lineTo x="18729" y="21953"/>
                <wp:lineTo x="19170" y="21811"/>
                <wp:lineTo x="22257" y="20817"/>
                <wp:lineTo x="22288" y="16470"/>
                <wp:lineTo x="22144" y="16034"/>
                <wp:lineTo x="22194" y="8788"/>
                <wp:lineTo x="22051" y="8353"/>
                <wp:lineTo x="22101" y="1107"/>
                <wp:lineTo x="21527" y="-636"/>
                <wp:lineTo x="1576" y="-482"/>
                <wp:lineTo x="-1070" y="369"/>
              </wp:wrapPolygon>
            </wp:wrapTight>
            <wp:docPr id="1" name="Picture 1" descr="Image result for funny dr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dress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2400">
                      <a:off x="0" y="0"/>
                      <a:ext cx="88709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F57F76" w:rsidRPr="00F57F76">
          <w:rPr>
            <w:rFonts w:ascii="Calibri" w:eastAsia="Calibri" w:hAnsi="Calibri" w:cs="Calibri"/>
            <w:spacing w:val="1"/>
            <w:sz w:val="18"/>
            <w:szCs w:val="18"/>
          </w:rPr>
          <w:t>Phone</w:t>
        </w:r>
      </w:hyperlink>
      <w:r w:rsidR="00F57F76" w:rsidRPr="00F57F76">
        <w:rPr>
          <w:rFonts w:ascii="Calibri" w:eastAsia="Calibri" w:hAnsi="Calibri" w:cs="Calibri"/>
          <w:spacing w:val="1"/>
          <w:sz w:val="18"/>
          <w:szCs w:val="18"/>
        </w:rPr>
        <w:t>: </w:t>
      </w:r>
      <w:hyperlink r:id="rId10" w:tooltip="Call via Hangouts" w:history="1">
        <w:r w:rsidR="00F57F76" w:rsidRPr="00F57F76">
          <w:rPr>
            <w:rFonts w:ascii="Calibri" w:eastAsia="Calibri" w:hAnsi="Calibri" w:cs="Calibri"/>
            <w:spacing w:val="1"/>
            <w:sz w:val="18"/>
            <w:szCs w:val="18"/>
          </w:rPr>
          <w:t>06-355 5895</w:t>
        </w:r>
      </w:hyperlink>
      <w:r w:rsidR="00F57F7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</w:p>
    <w:p w:rsidR="00535CD4" w:rsidRDefault="00535CD4" w:rsidP="00535CD4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</w:p>
    <w:p w:rsidR="007532E2" w:rsidRDefault="007532E2" w:rsidP="00280E10">
      <w:pPr>
        <w:shd w:val="clear" w:color="auto" w:fill="FFFFFF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7532E2" w:rsidRDefault="007532E2" w:rsidP="00280E10">
      <w:pPr>
        <w:shd w:val="clear" w:color="auto" w:fill="FFFFFF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535CD4" w:rsidRPr="00F57F76" w:rsidRDefault="00535CD4" w:rsidP="00280E10">
      <w:pPr>
        <w:shd w:val="clear" w:color="auto" w:fill="FFFFFF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The AWARDS DINNER will again feature the IMPROVISORS </w:t>
      </w:r>
      <w:r w:rsidR="00280E10">
        <w:rPr>
          <w:rFonts w:ascii="Calibri" w:eastAsia="Calibri" w:hAnsi="Calibri" w:cs="Calibri"/>
          <w:b/>
          <w:spacing w:val="1"/>
          <w:sz w:val="22"/>
          <w:szCs w:val="22"/>
        </w:rPr>
        <w:t>–</w:t>
      </w:r>
      <w:r w:rsidR="00280E10" w:rsidRP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the Wellington Theatre Sports Comedy Act </w:t>
      </w:r>
      <w:proofErr w:type="gramStart"/>
      <w:r w:rsidR="00280E10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280E10" w:rsidRPr="00280E10">
        <w:rPr>
          <w:rFonts w:ascii="Calibri" w:eastAsia="Calibri" w:hAnsi="Calibri" w:cs="Calibri"/>
          <w:b/>
          <w:spacing w:val="1"/>
          <w:sz w:val="22"/>
          <w:szCs w:val="22"/>
        </w:rPr>
        <w:t>any</w:t>
      </w:r>
      <w:proofErr w:type="gramEnd"/>
      <w:r w:rsidRP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 of you will remember the hilarious night we had in Wellington a number of years ago. The Awards Dinner THEME will be “Backing Black” </w:t>
      </w:r>
      <w:r w:rsidR="00280E10" w:rsidRP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and so it will be a black &amp; white </w:t>
      </w:r>
      <w:r w:rsidR="00280E10" w:rsidRPr="00273CDE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or</w:t>
      </w:r>
      <w:r w:rsidR="00280E10" w:rsidRP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 black &amp; silver night showing support for our WEG riders - there will be a </w:t>
      </w:r>
      <w:r w:rsidR="00280E10">
        <w:rPr>
          <w:rFonts w:ascii="Calibri" w:eastAsia="Calibri" w:hAnsi="Calibri" w:cs="Calibri"/>
          <w:b/>
          <w:spacing w:val="1"/>
          <w:sz w:val="22"/>
          <w:szCs w:val="22"/>
        </w:rPr>
        <w:t xml:space="preserve">DRESS-IT-UP </w:t>
      </w:r>
      <w:r w:rsidR="00280E10" w:rsidRPr="00280E10">
        <w:rPr>
          <w:rFonts w:ascii="Calibri" w:eastAsia="Calibri" w:hAnsi="Calibri" w:cs="Calibri"/>
          <w:b/>
          <w:spacing w:val="1"/>
          <w:sz w:val="22"/>
          <w:szCs w:val="22"/>
        </w:rPr>
        <w:t>for WEG PRIZE – so dress it up!</w:t>
      </w:r>
    </w:p>
    <w:sectPr w:rsidR="00535CD4" w:rsidRPr="00F57F76" w:rsidSect="009058AA">
      <w:type w:val="continuous"/>
      <w:pgSz w:w="11920" w:h="16860"/>
      <w:pgMar w:top="820" w:right="9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FD8"/>
    <w:multiLevelType w:val="multilevel"/>
    <w:tmpl w:val="62389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058AA"/>
    <w:rsid w:val="00273CDE"/>
    <w:rsid w:val="00280E10"/>
    <w:rsid w:val="00535CD4"/>
    <w:rsid w:val="007532E2"/>
    <w:rsid w:val="009058AA"/>
    <w:rsid w:val="00CB5476"/>
    <w:rsid w:val="00D4474F"/>
    <w:rsid w:val="00D47381"/>
    <w:rsid w:val="00F57F76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lrzxr">
    <w:name w:val="lrzxr"/>
    <w:basedOn w:val="DefaultParagraphFont"/>
    <w:rsid w:val="00F57F76"/>
  </w:style>
  <w:style w:type="character" w:customStyle="1" w:styleId="w8qarf">
    <w:name w:val="w8qarf"/>
    <w:basedOn w:val="DefaultParagraphFont"/>
    <w:rsid w:val="00F57F76"/>
  </w:style>
  <w:style w:type="character" w:styleId="Hyperlink">
    <w:name w:val="Hyperlink"/>
    <w:basedOn w:val="DefaultParagraphFont"/>
    <w:uiPriority w:val="99"/>
    <w:semiHidden/>
    <w:unhideWhenUsed/>
    <w:rsid w:val="00F5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506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25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.nz/search?q=hotel%20distinction&amp;rlz=1C1NHXL_enNZ732NZ751&amp;oq=hotel+disctinction&amp;aqs=chrome.1.69i57j0l5.7784j0j8&amp;sourceid=chrome&amp;ie=UTF-8&amp;hotel_dates=2018-05-20,2018-05-21&amp;npsic=0&amp;rflfq=1&amp;rlha=1&amp;rlla=0&amp;rlhsc=CiAIoc_a1vLZuJg5CJu7rI665v6RsAEIxt2ToI6O2tOHAQ&amp;rllag=-39530232,175193319,199243&amp;tbm=lcl&amp;rldimm=8585687293174661553&amp;ved=0ahUKEwiM8ZaRperaAhWMVLwKHUt7A-kQvS4IZzAA&amp;rldoc=1&amp;tbs=lf_hd:-1,lf_ho:2,lrf:!1m4!1u13!2m2!13m1!1b1!1m4!1u10!2m2!11m1!1e6!1m4!1u10!2m2!11m1!1e4!1m4!1u10!2m2!11m1!1e5!1m4!1u10!2m2!11m1!1e9!1m4!1u10!2m2!11m1!1e8!1m4!1u10!2m2!11m1!1e10!1m4!1u10!2m2!11m1!1e2!1m4!1u10!2m2!11m1!1e1!1m4!1u10!2m2!11m1!1e3!2m1!1e13!2m7!1e17!4m2!17m1!1e3!4m2!17m1!1e8!2m21!1e7!4m4!7m3!1m1!1u150!3sNZD!4m4!7m3!1m1!1u200!3sNZD!4m4!7m3!1m1!1u250!3sNZD!4m4!7m3!1m1!1u300!3sNZD!2m1!1e2!2m1!1e19!2m1!1e4!2m28!1e10!4m2!11m1!1e6!4m2!11m1!1e4!4m2!11m1!1e5!4m2!11m1!1e9!4m2!11m1!1e8!4m2!11m1!1e10!4m2!11m1!1e2!4m2!11m1!1e1!4m2!11m1!1e3!3sIAE,lf:1,lf_ui: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nz/search?hotel_dates=2018-05-20,2018-05-21&amp;site=async/lcl_akp&amp;q=distinction+palmerston+north+hotel+%26+conference+centre+phone&amp;sa=X&amp;ved=2ahUKEwjDs7eWperaAhXEabwKHfGJBhYQ6BMwBXoECAEQ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dcterms:created xsi:type="dcterms:W3CDTF">2018-05-03T19:25:00Z</dcterms:created>
  <dcterms:modified xsi:type="dcterms:W3CDTF">2018-05-03T20:15:00Z</dcterms:modified>
</cp:coreProperties>
</file>